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3C" w:rsidRDefault="0092623C" w:rsidP="0092623C">
      <w:pPr>
        <w:autoSpaceDE w:val="0"/>
        <w:rPr>
          <w:rFonts w:ascii="Calibri Light" w:hAnsi="Calibri Light" w:cs="Calibri Light"/>
          <w:sz w:val="28"/>
          <w:szCs w:val="28"/>
        </w:rPr>
      </w:pPr>
    </w:p>
    <w:p w:rsidR="0092623C" w:rsidRDefault="0092623C" w:rsidP="0092623C">
      <w:pPr>
        <w:autoSpaceDE w:val="0"/>
        <w:rPr>
          <w:rFonts w:ascii="Calibri Light" w:hAnsi="Calibri Light" w:cs="Calibri Light"/>
          <w:sz w:val="28"/>
          <w:szCs w:val="28"/>
        </w:rPr>
      </w:pPr>
    </w:p>
    <w:p w:rsidR="00113EE9" w:rsidRPr="0092623C" w:rsidRDefault="00113EE9" w:rsidP="00057605">
      <w:pPr>
        <w:autoSpaceDE w:val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 COMUNE DI</w:t>
      </w:r>
      <w:r w:rsidR="00554A2E">
        <w:rPr>
          <w:rFonts w:ascii="Calibri Light" w:hAnsi="Calibri Light" w:cs="Calibri Light"/>
          <w:sz w:val="28"/>
          <w:szCs w:val="28"/>
        </w:rPr>
        <w:t xml:space="preserve"> </w:t>
      </w:r>
    </w:p>
    <w:p w:rsidR="0092623C" w:rsidRDefault="0092623C" w:rsidP="00554A2E">
      <w:pPr>
        <w:autoSpaceDE w:val="0"/>
        <w:jc w:val="both"/>
        <w:rPr>
          <w:rFonts w:ascii="Calibri Light" w:hAnsi="Calibri Light" w:cs="Calibri Light"/>
        </w:rPr>
      </w:pPr>
    </w:p>
    <w:p w:rsidR="0092623C" w:rsidRDefault="0092623C" w:rsidP="00DE32BD">
      <w:pPr>
        <w:autoSpaceDE w:val="0"/>
        <w:ind w:left="935" w:hanging="935"/>
        <w:jc w:val="both"/>
        <w:rPr>
          <w:rFonts w:ascii="Calibri Light" w:hAnsi="Calibri Light" w:cs="Calibri Light"/>
        </w:rPr>
      </w:pPr>
    </w:p>
    <w:p w:rsidR="00113EE9" w:rsidRPr="00DE32BD" w:rsidRDefault="00113EE9" w:rsidP="00DE32BD">
      <w:pPr>
        <w:autoSpaceDE w:val="0"/>
        <w:ind w:left="935" w:hanging="935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Oggetto:</w:t>
      </w:r>
      <w:r>
        <w:rPr>
          <w:rFonts w:ascii="Calibri Light" w:hAnsi="Calibri Light" w:cs="Calibri Light"/>
          <w:b/>
        </w:rPr>
        <w:t xml:space="preserve"> richiesta misura regionale</w:t>
      </w:r>
      <w:r w:rsidR="008A4974">
        <w:rPr>
          <w:rFonts w:ascii="Calibri Light" w:hAnsi="Calibri Light" w:cs="Calibri Light"/>
          <w:b/>
        </w:rPr>
        <w:t xml:space="preserve"> </w:t>
      </w:r>
      <w:r w:rsidR="008A4974" w:rsidRPr="008A4974">
        <w:rPr>
          <w:rFonts w:ascii="Calibri Light" w:hAnsi="Calibri Light" w:cs="Calibri Light"/>
          <w:b/>
        </w:rPr>
        <w:t>DGR 4138/2020</w:t>
      </w:r>
      <w:r w:rsidR="008A4974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a favore delle persone con disabilità grave o comunque in condizione di non autosufficienza</w:t>
      </w:r>
    </w:p>
    <w:p w:rsidR="00113EE9" w:rsidRDefault="00113EE9">
      <w:pPr>
        <w:autoSpaceDE w:val="0"/>
        <w:jc w:val="both"/>
        <w:rPr>
          <w:rFonts w:ascii="Calibri Light" w:hAnsi="Calibri Light" w:cs="Calibri Light"/>
        </w:rPr>
      </w:pPr>
    </w:p>
    <w:p w:rsidR="00113EE9" w:rsidRDefault="00113EE9" w:rsidP="00E74708">
      <w:pPr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Il/la sottoscritto/a………</w:t>
      </w:r>
      <w:r w:rsidR="00057D7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………........................................................................................</w:t>
      </w:r>
      <w:r w:rsidR="004B3594">
        <w:rPr>
          <w:rFonts w:ascii="Calibri Light" w:hAnsi="Calibri Light" w:cs="Calibri Light"/>
        </w:rPr>
        <w:t>.......................</w:t>
      </w:r>
    </w:p>
    <w:p w:rsidR="000626F5" w:rsidRDefault="00113EE9" w:rsidP="00E74708">
      <w:pPr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Nato/a ……</w:t>
      </w:r>
      <w:r w:rsidR="00057D7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…................</w:t>
      </w:r>
      <w:r w:rsidR="00E74708">
        <w:rPr>
          <w:rFonts w:ascii="Calibri Light" w:hAnsi="Calibri Light" w:cs="Calibri Light"/>
        </w:rPr>
        <w:t>.........................</w:t>
      </w:r>
      <w:r>
        <w:rPr>
          <w:rFonts w:ascii="Calibri Light" w:hAnsi="Calibri Light" w:cs="Calibri Light"/>
        </w:rPr>
        <w:t xml:space="preserve"> il ………</w:t>
      </w:r>
      <w:r w:rsidR="00E74708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>.   Residente a .......................</w:t>
      </w:r>
      <w:r w:rsidR="00E74708">
        <w:rPr>
          <w:rFonts w:ascii="Calibri Light" w:hAnsi="Calibri Light" w:cs="Calibri Light"/>
        </w:rPr>
        <w:t>..............</w:t>
      </w:r>
      <w:r>
        <w:rPr>
          <w:rFonts w:ascii="Calibri Light" w:hAnsi="Calibri Light" w:cs="Calibri Light"/>
        </w:rPr>
        <w:t xml:space="preserve">. </w:t>
      </w:r>
    </w:p>
    <w:p w:rsidR="00113EE9" w:rsidRPr="00175CCE" w:rsidRDefault="00113EE9" w:rsidP="00E74708">
      <w:pPr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Via /Piazza ……</w:t>
      </w:r>
      <w:r w:rsidR="00057D7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…………………………………..    </w:t>
      </w:r>
    </w:p>
    <w:p w:rsidR="00113EE9" w:rsidRPr="00E74708" w:rsidRDefault="00113EE9" w:rsidP="00E74708">
      <w:pPr>
        <w:autoSpaceDE w:val="0"/>
        <w:spacing w:line="360" w:lineRule="auto"/>
        <w:jc w:val="both"/>
        <w:rPr>
          <w:rFonts w:ascii="Calibri Light" w:hAnsi="Calibri Light" w:cs="Calibri Light"/>
        </w:rPr>
      </w:pPr>
      <w:r w:rsidRPr="00E74708">
        <w:rPr>
          <w:rFonts w:ascii="Calibri Light" w:hAnsi="Calibri Light" w:cs="Calibri Light"/>
        </w:rPr>
        <w:t>Tel. …...................</w:t>
      </w:r>
      <w:r w:rsidR="00E74708" w:rsidRPr="00E74708">
        <w:rPr>
          <w:rFonts w:ascii="Calibri Light" w:hAnsi="Calibri Light" w:cs="Calibri Light"/>
        </w:rPr>
        <w:t>....</w:t>
      </w:r>
      <w:r w:rsidR="00175CCE">
        <w:rPr>
          <w:rFonts w:ascii="Calibri Light" w:hAnsi="Calibri Light" w:cs="Calibri Light"/>
        </w:rPr>
        <w:t>....</w:t>
      </w:r>
      <w:r w:rsidRPr="00E74708">
        <w:rPr>
          <w:rFonts w:ascii="Calibri Light" w:hAnsi="Calibri Light" w:cs="Calibri Light"/>
        </w:rPr>
        <w:t xml:space="preserve">. </w:t>
      </w:r>
      <w:proofErr w:type="spellStart"/>
      <w:r w:rsidRPr="00E74708">
        <w:rPr>
          <w:rFonts w:ascii="Calibri Light" w:hAnsi="Calibri Light" w:cs="Calibri Light"/>
        </w:rPr>
        <w:t>ce</w:t>
      </w:r>
      <w:r w:rsidR="00554A2E">
        <w:rPr>
          <w:rFonts w:ascii="Calibri Light" w:hAnsi="Calibri Light" w:cs="Calibri Light"/>
        </w:rPr>
        <w:t>l</w:t>
      </w:r>
      <w:r w:rsidRPr="00E74708">
        <w:rPr>
          <w:rFonts w:ascii="Calibri Light" w:hAnsi="Calibri Light" w:cs="Calibri Light"/>
        </w:rPr>
        <w:t>l</w:t>
      </w:r>
      <w:proofErr w:type="spellEnd"/>
      <w:r w:rsidR="00175CCE">
        <w:rPr>
          <w:rFonts w:ascii="Calibri Light" w:hAnsi="Calibri Light" w:cs="Calibri Light"/>
        </w:rPr>
        <w:t>.  …………......………..............</w:t>
      </w:r>
      <w:r w:rsidRPr="00E74708">
        <w:rPr>
          <w:rFonts w:ascii="Calibri Light" w:hAnsi="Calibri Light" w:cs="Calibri Light"/>
        </w:rPr>
        <w:t xml:space="preserve"> mail ……………………………………..……………</w:t>
      </w:r>
      <w:r w:rsidR="00175CCE">
        <w:rPr>
          <w:rFonts w:ascii="Calibri Light" w:hAnsi="Calibri Light" w:cs="Calibri Light"/>
        </w:rPr>
        <w:t>………</w:t>
      </w:r>
    </w:p>
    <w:p w:rsidR="00113EE9" w:rsidRDefault="00113EE9">
      <w:pPr>
        <w:pStyle w:val="Intestazione"/>
        <w:tabs>
          <w:tab w:val="clear" w:pos="4819"/>
          <w:tab w:val="clear" w:pos="9638"/>
        </w:tabs>
        <w:autoSpaceDE w:val="0"/>
        <w:jc w:val="both"/>
        <w:rPr>
          <w:rFonts w:ascii="Calibri Light" w:hAnsi="Calibri Light" w:cs="Calibri Light"/>
        </w:rPr>
      </w:pPr>
    </w:p>
    <w:p w:rsidR="00113EE9" w:rsidRDefault="00113EE9">
      <w:pPr>
        <w:pStyle w:val="Titolo8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CHIEDE</w:t>
      </w:r>
    </w:p>
    <w:p w:rsidR="00113EE9" w:rsidRDefault="00113EE9">
      <w:pPr>
        <w:pStyle w:val="NormaleWeb"/>
        <w:numPr>
          <w:ilvl w:val="0"/>
          <w:numId w:val="2"/>
        </w:numPr>
        <w:spacing w:before="0" w:after="0" w:line="36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Per se stesso</w:t>
      </w:r>
    </w:p>
    <w:p w:rsidR="00113EE9" w:rsidRDefault="00113EE9" w:rsidP="00E74708">
      <w:pPr>
        <w:pStyle w:val="NormaleWeb"/>
        <w:numPr>
          <w:ilvl w:val="0"/>
          <w:numId w:val="2"/>
        </w:numPr>
        <w:spacing w:before="0" w:after="0" w:line="360" w:lineRule="auto"/>
        <w:jc w:val="both"/>
        <w:rPr>
          <w:rFonts w:ascii="Calibri Light" w:eastAsia="Times New Roman" w:hAnsi="Calibri Light" w:cs="Calibri Light"/>
        </w:rPr>
      </w:pPr>
      <w:r w:rsidRPr="00057D7B">
        <w:rPr>
          <w:rFonts w:ascii="Calibri Light" w:eastAsia="Times New Roman" w:hAnsi="Calibri Light" w:cs="Calibri Light"/>
        </w:rPr>
        <w:t xml:space="preserve">Per il/la </w:t>
      </w:r>
      <w:proofErr w:type="spellStart"/>
      <w:r w:rsidRPr="00057D7B">
        <w:rPr>
          <w:rFonts w:ascii="Calibri Light" w:eastAsia="Times New Roman" w:hAnsi="Calibri Light" w:cs="Calibri Light"/>
        </w:rPr>
        <w:t>Sig</w:t>
      </w:r>
      <w:proofErr w:type="spellEnd"/>
      <w:r w:rsidRPr="00057D7B">
        <w:rPr>
          <w:rFonts w:ascii="Calibri Light" w:eastAsia="Times New Roman" w:hAnsi="Calibri Light" w:cs="Calibri Light"/>
        </w:rPr>
        <w:t>/</w:t>
      </w:r>
      <w:proofErr w:type="spellStart"/>
      <w:r w:rsidRPr="00057D7B">
        <w:rPr>
          <w:rFonts w:ascii="Calibri Light" w:eastAsia="Times New Roman" w:hAnsi="Calibri Light" w:cs="Calibri Light"/>
        </w:rPr>
        <w:t>ra</w:t>
      </w:r>
      <w:proofErr w:type="spellEnd"/>
      <w:r>
        <w:rPr>
          <w:rFonts w:ascii="Calibri Light" w:eastAsia="Times New Roman" w:hAnsi="Calibri Light" w:cs="Calibri Light"/>
        </w:rPr>
        <w:t xml:space="preserve"> .................................................................................................................</w:t>
      </w:r>
      <w:r w:rsidR="00E74708">
        <w:rPr>
          <w:rFonts w:ascii="Calibri Light" w:eastAsia="Times New Roman" w:hAnsi="Calibri Light" w:cs="Calibri Light"/>
        </w:rPr>
        <w:t>.....</w:t>
      </w:r>
      <w:r w:rsidR="004B3594">
        <w:rPr>
          <w:rFonts w:ascii="Calibri Light" w:eastAsia="Times New Roman" w:hAnsi="Calibri Light" w:cs="Calibri Light"/>
        </w:rPr>
        <w:t>..</w:t>
      </w:r>
      <w:r>
        <w:rPr>
          <w:rFonts w:ascii="Calibri Light" w:eastAsia="Times New Roman" w:hAnsi="Calibri Light" w:cs="Calibri Light"/>
        </w:rPr>
        <w:t>.</w:t>
      </w:r>
    </w:p>
    <w:p w:rsidR="00113EE9" w:rsidRDefault="00113EE9" w:rsidP="00E74708">
      <w:pPr>
        <w:pStyle w:val="NormaleWeb"/>
        <w:spacing w:before="0"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</w:rPr>
        <w:t>na</w:t>
      </w:r>
      <w:r>
        <w:rPr>
          <w:rFonts w:ascii="Calibri Light" w:hAnsi="Calibri Light" w:cs="Calibri Light"/>
        </w:rPr>
        <w:t>to/a……………….......….</w:t>
      </w:r>
      <w:r w:rsidR="000626F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il ……</w:t>
      </w:r>
      <w:r w:rsidR="00E74708">
        <w:rPr>
          <w:rFonts w:ascii="Calibri Light" w:hAnsi="Calibri Light" w:cs="Calibri Light"/>
        </w:rPr>
        <w:t>…………………………………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>e residente a</w:t>
      </w:r>
      <w:r w:rsidR="00E7470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................</w:t>
      </w:r>
      <w:r w:rsidR="00E74708">
        <w:rPr>
          <w:rFonts w:ascii="Calibri Light" w:hAnsi="Calibri Light" w:cs="Calibri Light"/>
        </w:rPr>
        <w:t>...............................</w:t>
      </w:r>
      <w:r w:rsidR="004B3594">
        <w:rPr>
          <w:rFonts w:ascii="Calibri Light" w:hAnsi="Calibri Light" w:cs="Calibri Light"/>
        </w:rPr>
        <w:t>..</w:t>
      </w:r>
      <w:r w:rsidR="00E74708">
        <w:rPr>
          <w:rFonts w:ascii="Calibri Light" w:hAnsi="Calibri Light" w:cs="Calibri Light"/>
        </w:rPr>
        <w:t>.</w:t>
      </w:r>
    </w:p>
    <w:p w:rsidR="00113EE9" w:rsidRDefault="00113EE9" w:rsidP="00E74708">
      <w:pPr>
        <w:pStyle w:val="Intestazione"/>
        <w:tabs>
          <w:tab w:val="clear" w:pos="4819"/>
          <w:tab w:val="clear" w:pos="9638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Via /Piazza ....</w:t>
      </w:r>
      <w:r w:rsidR="00E74708">
        <w:rPr>
          <w:rFonts w:ascii="Calibri Light" w:hAnsi="Calibri Light" w:cs="Calibri Light"/>
        </w:rPr>
        <w:t>....................................................</w:t>
      </w:r>
    </w:p>
    <w:p w:rsidR="00113EE9" w:rsidRDefault="00175CCE" w:rsidP="00E74708">
      <w:pPr>
        <w:pStyle w:val="Intestazione"/>
        <w:tabs>
          <w:tab w:val="clear" w:pos="4819"/>
          <w:tab w:val="clear" w:pos="9638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Tel.…………………...................... </w:t>
      </w:r>
      <w:proofErr w:type="spellStart"/>
      <w:r>
        <w:rPr>
          <w:rFonts w:ascii="Calibri Light" w:hAnsi="Calibri Light" w:cs="Calibri Light"/>
        </w:rPr>
        <w:t>cel</w:t>
      </w:r>
      <w:proofErr w:type="spellEnd"/>
      <w:r>
        <w:rPr>
          <w:rFonts w:ascii="Calibri Light" w:hAnsi="Calibri Light" w:cs="Calibri Light"/>
        </w:rPr>
        <w:t>.</w:t>
      </w:r>
      <w:r w:rsidR="00113EE9">
        <w:rPr>
          <w:rFonts w:ascii="Calibri Light" w:hAnsi="Calibri Light" w:cs="Calibri Light"/>
        </w:rPr>
        <w:t>…………......………................</w:t>
      </w:r>
      <w:r>
        <w:rPr>
          <w:rFonts w:ascii="Calibri Light" w:hAnsi="Calibri Light" w:cs="Calibri Light"/>
        </w:rPr>
        <w:t xml:space="preserve"> mail …………………………………………………..</w:t>
      </w:r>
    </w:p>
    <w:p w:rsidR="00113EE9" w:rsidRDefault="00113EE9">
      <w:pPr>
        <w:pStyle w:val="Intestazione"/>
        <w:tabs>
          <w:tab w:val="clear" w:pos="4819"/>
          <w:tab w:val="clear" w:pos="9638"/>
        </w:tabs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Rispetto al beneficiario il richiedente è ………………………………………………….</w:t>
      </w:r>
    </w:p>
    <w:p w:rsidR="00113EE9" w:rsidRDefault="00113EE9">
      <w:pPr>
        <w:jc w:val="both"/>
        <w:rPr>
          <w:rFonts w:ascii="Calibri Light" w:hAnsi="Calibri Light" w:cs="Calibri Light"/>
        </w:rPr>
      </w:pPr>
    </w:p>
    <w:p w:rsidR="00113EE9" w:rsidRPr="00E87EB5" w:rsidRDefault="00113EE9">
      <w:pPr>
        <w:pStyle w:val="Titolo8"/>
        <w:rPr>
          <w:rFonts w:ascii="Calibri Light" w:hAnsi="Calibri Light" w:cs="Calibri Light"/>
        </w:rPr>
      </w:pPr>
      <w:r w:rsidRPr="00E87EB5">
        <w:rPr>
          <w:rFonts w:ascii="Calibri Light" w:hAnsi="Calibri Light" w:cs="Calibri Light"/>
          <w:i/>
        </w:rPr>
        <w:t>DI POTER ACCEDERE ALLA MISURA REGIONALE A FAVORE DELLE PERSONE CON DISABILITA’ GRAVE O COMUNQUE IN CONDIZIONE DI NON AUTOSUFFICIENZA</w:t>
      </w:r>
    </w:p>
    <w:p w:rsidR="00113EE9" w:rsidRPr="00E87EB5" w:rsidRDefault="00113EE9">
      <w:pPr>
        <w:rPr>
          <w:rFonts w:ascii="Calibri Light" w:hAnsi="Calibri Light" w:cs="Calibri Light"/>
        </w:rPr>
      </w:pPr>
    </w:p>
    <w:p w:rsidR="00113EE9" w:rsidRPr="00E87EB5" w:rsidRDefault="00113EE9">
      <w:pPr>
        <w:rPr>
          <w:rFonts w:ascii="Calibri Light" w:hAnsi="Calibri Light" w:cs="Calibri Light"/>
        </w:rPr>
      </w:pPr>
      <w:r w:rsidRPr="00E87EB5">
        <w:rPr>
          <w:rFonts w:ascii="Calibri Light" w:hAnsi="Calibri Light" w:cs="Calibri Light"/>
        </w:rPr>
        <w:t>Allo scopo dichiara che il sottoscritto, se eventuale beneficiario, o la persona per cui si chiede la misura:</w:t>
      </w:r>
    </w:p>
    <w:p w:rsidR="0087530B" w:rsidRPr="00E87EB5" w:rsidRDefault="0087530B" w:rsidP="0087530B">
      <w:pPr>
        <w:numPr>
          <w:ilvl w:val="0"/>
          <w:numId w:val="1"/>
        </w:numPr>
        <w:rPr>
          <w:rFonts w:ascii="Calibri Light" w:hAnsi="Calibri Light"/>
        </w:rPr>
      </w:pPr>
      <w:r w:rsidRPr="00E87EB5">
        <w:rPr>
          <w:rFonts w:ascii="Calibri Light" w:hAnsi="Calibri Light"/>
        </w:rPr>
        <w:t>□ presenta la domanda per la prima volta</w:t>
      </w:r>
    </w:p>
    <w:p w:rsidR="00EB0D73" w:rsidRPr="00E87EB5" w:rsidRDefault="00EB0D73" w:rsidP="0087530B">
      <w:pPr>
        <w:numPr>
          <w:ilvl w:val="0"/>
          <w:numId w:val="1"/>
        </w:numPr>
        <w:rPr>
          <w:rFonts w:ascii="Calibri Light" w:hAnsi="Calibri Light"/>
        </w:rPr>
      </w:pPr>
    </w:p>
    <w:p w:rsidR="002A6D55" w:rsidRPr="00E87EB5" w:rsidRDefault="0087530B" w:rsidP="002A6D55">
      <w:pPr>
        <w:numPr>
          <w:ilvl w:val="0"/>
          <w:numId w:val="1"/>
        </w:numPr>
        <w:rPr>
          <w:rFonts w:ascii="Calibri Light" w:hAnsi="Calibri Light"/>
        </w:rPr>
      </w:pPr>
      <w:bookmarkStart w:id="0" w:name="_Hlk67331796"/>
      <w:r w:rsidRPr="00E87EB5">
        <w:rPr>
          <w:rFonts w:ascii="Calibri Light" w:hAnsi="Calibri Light"/>
        </w:rPr>
        <w:t>□</w:t>
      </w:r>
      <w:bookmarkEnd w:id="0"/>
      <w:r w:rsidRPr="00E87EB5">
        <w:rPr>
          <w:rFonts w:ascii="Calibri Light" w:hAnsi="Calibri Light"/>
        </w:rPr>
        <w:t xml:space="preserve"> ha presentato domanda anche l’anno precedente e conferma quanto dichiarato relativamente alla condizione di</w:t>
      </w:r>
      <w:r w:rsidR="0068755A" w:rsidRPr="00E87EB5">
        <w:rPr>
          <w:rFonts w:ascii="Calibri Light" w:hAnsi="Calibri Light"/>
        </w:rPr>
        <w:t xml:space="preserve"> </w:t>
      </w:r>
      <w:r w:rsidR="002A6D55" w:rsidRPr="00E87EB5">
        <w:rPr>
          <w:rFonts w:ascii="Calibri Light" w:hAnsi="Calibri Light"/>
        </w:rPr>
        <w:t>non autosufficienza</w:t>
      </w:r>
    </w:p>
    <w:p w:rsidR="002A6D55" w:rsidRPr="00E87EB5" w:rsidRDefault="002A6D55" w:rsidP="002A6D55">
      <w:pPr>
        <w:pStyle w:val="Paragrafoelenco"/>
        <w:rPr>
          <w:rFonts w:ascii="Calibri Light" w:hAnsi="Calibri Light"/>
        </w:rPr>
      </w:pPr>
    </w:p>
    <w:p w:rsidR="00522C58" w:rsidRPr="00E87EB5" w:rsidRDefault="002A6D55" w:rsidP="002A6D55">
      <w:pPr>
        <w:numPr>
          <w:ilvl w:val="0"/>
          <w:numId w:val="1"/>
        </w:numPr>
        <w:rPr>
          <w:rFonts w:ascii="Calibri Light" w:hAnsi="Calibri Light"/>
        </w:rPr>
      </w:pPr>
      <w:r w:rsidRPr="00E87EB5">
        <w:rPr>
          <w:rFonts w:ascii="Calibri Light" w:hAnsi="Calibri Light"/>
        </w:rPr>
        <w:t>□ dichiara che nel corso dell’ultimo anno si è verificato l’</w:t>
      </w:r>
      <w:r w:rsidR="00522C58" w:rsidRPr="00E87EB5">
        <w:rPr>
          <w:rFonts w:ascii="Calibri Light" w:hAnsi="Calibri Light"/>
        </w:rPr>
        <w:t>aggravamento della situazione socio</w:t>
      </w:r>
      <w:r w:rsidR="008A4974" w:rsidRPr="00E87EB5">
        <w:rPr>
          <w:rFonts w:ascii="Calibri Light" w:hAnsi="Calibri Light"/>
        </w:rPr>
        <w:t xml:space="preserve"> </w:t>
      </w:r>
      <w:r w:rsidR="00522C58" w:rsidRPr="00E87EB5">
        <w:rPr>
          <w:rFonts w:ascii="Calibri Light" w:hAnsi="Calibri Light"/>
        </w:rPr>
        <w:t>sanitaria della persona e/o il peggioramento dalla condizione di non autosufficienza</w:t>
      </w:r>
    </w:p>
    <w:p w:rsidR="00EC5D2B" w:rsidRPr="00E87EB5" w:rsidRDefault="00EC5D2B" w:rsidP="00EC5D2B">
      <w:pPr>
        <w:rPr>
          <w:rFonts w:ascii="Calibri Light" w:hAnsi="Calibri Light"/>
        </w:rPr>
      </w:pPr>
    </w:p>
    <w:p w:rsidR="00EC5D2B" w:rsidRPr="00E87EB5" w:rsidRDefault="00EC5D2B" w:rsidP="00EC5D2B">
      <w:pPr>
        <w:pStyle w:val="Paragrafoelenco"/>
        <w:rPr>
          <w:rFonts w:ascii="Calibri Light" w:hAnsi="Calibri Light"/>
        </w:rPr>
      </w:pPr>
    </w:p>
    <w:p w:rsidR="00113EE9" w:rsidRPr="00E87EB5" w:rsidRDefault="0087530B" w:rsidP="008A4974">
      <w:pPr>
        <w:numPr>
          <w:ilvl w:val="0"/>
          <w:numId w:val="1"/>
        </w:numPr>
        <w:rPr>
          <w:rFonts w:ascii="Calibri Light" w:hAnsi="Calibri Light"/>
        </w:rPr>
      </w:pPr>
      <w:r w:rsidRPr="00E87EB5">
        <w:rPr>
          <w:rFonts w:ascii="Calibri Light" w:hAnsi="Calibri Light"/>
        </w:rPr>
        <w:t>Dichiara inoltre che:</w:t>
      </w:r>
    </w:p>
    <w:p w:rsidR="0087530B" w:rsidRDefault="00E74708" w:rsidP="00006309">
      <w:pPr>
        <w:numPr>
          <w:ilvl w:val="0"/>
          <w:numId w:val="3"/>
        </w:numPr>
        <w:rPr>
          <w:rFonts w:ascii="Calibri Light" w:hAnsi="Calibri Light" w:cs="Calibri Light"/>
        </w:rPr>
      </w:pPr>
      <w:bookmarkStart w:id="1" w:name="_Hlk67334530"/>
      <w:r>
        <w:rPr>
          <w:rFonts w:ascii="Calibri Light" w:hAnsi="Calibri Light" w:cs="Calibri Light"/>
        </w:rPr>
        <w:t>□ h</w:t>
      </w:r>
      <w:r w:rsidR="00113EE9">
        <w:rPr>
          <w:rFonts w:ascii="Calibri Light" w:hAnsi="Calibri Light" w:cs="Calibri Light"/>
        </w:rPr>
        <w:t xml:space="preserve">a un </w:t>
      </w:r>
      <w:proofErr w:type="spellStart"/>
      <w:r w:rsidR="00113EE9">
        <w:rPr>
          <w:rFonts w:ascii="Calibri Light" w:hAnsi="Calibri Light" w:cs="Calibri Light"/>
        </w:rPr>
        <w:t>Isee</w:t>
      </w:r>
      <w:proofErr w:type="spellEnd"/>
      <w:r w:rsidR="00113EE9">
        <w:rPr>
          <w:rFonts w:ascii="Calibri Light" w:hAnsi="Calibri Light" w:cs="Calibri Light"/>
        </w:rPr>
        <w:t xml:space="preserve"> di € ……</w:t>
      </w:r>
      <w:r>
        <w:rPr>
          <w:rFonts w:ascii="Calibri Light" w:hAnsi="Calibri Light" w:cs="Calibri Light"/>
        </w:rPr>
        <w:t>…………..</w:t>
      </w:r>
      <w:r w:rsidR="00113EE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</w:p>
    <w:bookmarkEnd w:id="1"/>
    <w:p w:rsidR="00113EE9" w:rsidRDefault="0087530B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□ non ha ancora l’</w:t>
      </w:r>
      <w:proofErr w:type="spellStart"/>
      <w:r>
        <w:rPr>
          <w:rFonts w:ascii="Calibri Light" w:hAnsi="Calibri Light" w:cs="Calibri Light"/>
        </w:rPr>
        <w:t>isee</w:t>
      </w:r>
      <w:proofErr w:type="spellEnd"/>
      <w:r>
        <w:rPr>
          <w:rFonts w:ascii="Calibri Light" w:hAnsi="Calibri Light" w:cs="Calibri Light"/>
        </w:rPr>
        <w:t xml:space="preserve"> e si impegna a </w:t>
      </w:r>
      <w:r w:rsidR="00F60B4B">
        <w:rPr>
          <w:rFonts w:ascii="Calibri Light" w:hAnsi="Calibri Light" w:cs="Calibri Light"/>
        </w:rPr>
        <w:t>richiederlo ed a consegnare agli uffici la DSU</w:t>
      </w:r>
      <w:r w:rsidR="00EB0D73">
        <w:rPr>
          <w:rFonts w:ascii="Calibri Light" w:hAnsi="Calibri Light" w:cs="Calibri Light"/>
        </w:rPr>
        <w:t xml:space="preserve"> entro </w:t>
      </w:r>
      <w:r w:rsidR="008A4974">
        <w:rPr>
          <w:rFonts w:ascii="Calibri Light" w:hAnsi="Calibri Light" w:cs="Calibri Light"/>
        </w:rPr>
        <w:t>il 31 maggio 2021</w:t>
      </w:r>
    </w:p>
    <w:p w:rsidR="00113EE9" w:rsidRDefault="0087530B">
      <w:pPr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r w:rsidR="00113EE9">
        <w:rPr>
          <w:rFonts w:ascii="Calibri Light" w:hAnsi="Calibri Light" w:cs="Calibri Light"/>
        </w:rPr>
        <w:t>è riconosciuto invalido civile in condizione di gravità (art. 3, comma 3 della Legge 104/1992) o è beneficiario dell’indennità di accompagnamento di cui alla legge n.18/198</w:t>
      </w:r>
      <w:r w:rsidR="008A4974">
        <w:rPr>
          <w:rFonts w:ascii="Calibri Light" w:hAnsi="Calibri Light" w:cs="Calibri Light"/>
        </w:rPr>
        <w:t>8</w:t>
      </w:r>
    </w:p>
    <w:p w:rsidR="008A4974" w:rsidRDefault="008A4974" w:rsidP="008A4974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□ </w:t>
      </w:r>
      <w:r w:rsidR="00C134B4">
        <w:rPr>
          <w:rFonts w:ascii="Calibri Light" w:hAnsi="Calibri Light" w:cs="Calibri Light"/>
        </w:rPr>
        <w:t xml:space="preserve">è </w:t>
      </w:r>
      <w:r>
        <w:rPr>
          <w:rFonts w:ascii="Calibri Light" w:hAnsi="Calibri Light" w:cs="Calibri Light"/>
        </w:rPr>
        <w:t>in attesa dell’esito dell’accertamento avvenuto in data………………………………..</w:t>
      </w:r>
    </w:p>
    <w:p w:rsidR="008A4974" w:rsidRDefault="008A4974" w:rsidP="008A4974">
      <w:pPr>
        <w:ind w:left="360"/>
        <w:rPr>
          <w:rFonts w:ascii="Calibri Light" w:hAnsi="Calibri Light" w:cs="Calibri Light"/>
        </w:rPr>
      </w:pPr>
    </w:p>
    <w:p w:rsidR="002A6D55" w:rsidRDefault="002A6D55" w:rsidP="002A6D55">
      <w:pPr>
        <w:ind w:left="720"/>
        <w:rPr>
          <w:rFonts w:ascii="Calibri Light" w:hAnsi="Calibri Light" w:cs="Calibri Light"/>
        </w:rPr>
      </w:pPr>
    </w:p>
    <w:p w:rsidR="00113EE9" w:rsidRDefault="00113EE9">
      <w:pPr>
        <w:ind w:left="360"/>
        <w:rPr>
          <w:rFonts w:ascii="Calibri Light" w:hAnsi="Calibri Light" w:cs="Calibri Light"/>
        </w:rPr>
      </w:pPr>
    </w:p>
    <w:p w:rsidR="00424D98" w:rsidRDefault="00424D98">
      <w:pPr>
        <w:ind w:left="360"/>
        <w:rPr>
          <w:rFonts w:ascii="Calibri Light" w:hAnsi="Calibri Light" w:cs="Calibri Light"/>
        </w:rPr>
      </w:pPr>
    </w:p>
    <w:p w:rsidR="00113EE9" w:rsidRDefault="00C134B4" w:rsidP="0087530B">
      <w:pPr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□ frequenta il</w:t>
      </w:r>
      <w:r w:rsidR="00113EE9">
        <w:rPr>
          <w:rFonts w:ascii="Calibri Light" w:hAnsi="Calibri Light" w:cs="Calibri Light"/>
        </w:rPr>
        <w:t xml:space="preserve"> Centro Diurno</w:t>
      </w:r>
      <w:r>
        <w:rPr>
          <w:rFonts w:ascii="Calibri Light" w:hAnsi="Calibri Light" w:cs="Calibri Light"/>
        </w:rPr>
        <w:t xml:space="preserve"> </w:t>
      </w:r>
      <w:r w:rsidR="002162A7">
        <w:rPr>
          <w:rFonts w:ascii="Calibri Light" w:hAnsi="Calibri Light" w:cs="Calibri Light"/>
        </w:rPr>
        <w:t>………………………………</w:t>
      </w:r>
      <w:r w:rsidR="00F60B4B">
        <w:rPr>
          <w:rFonts w:ascii="Calibri Light" w:hAnsi="Calibri Light" w:cs="Calibri Light"/>
        </w:rPr>
        <w:t xml:space="preserve">……….. </w:t>
      </w:r>
      <w:r w:rsidR="002162A7">
        <w:rPr>
          <w:rFonts w:ascii="Calibri Light" w:hAnsi="Calibri Light" w:cs="Calibri Light"/>
        </w:rPr>
        <w:t xml:space="preserve">con retta mensile </w:t>
      </w:r>
      <w:r>
        <w:rPr>
          <w:rFonts w:ascii="Calibri Light" w:hAnsi="Calibri Light" w:cs="Calibri Light"/>
        </w:rPr>
        <w:t xml:space="preserve">a totale carico della Pubblica Amministrazione </w:t>
      </w:r>
    </w:p>
    <w:p w:rsidR="00C134B4" w:rsidRDefault="00C134B4" w:rsidP="00C134B4">
      <w:pPr>
        <w:ind w:left="720"/>
        <w:rPr>
          <w:rFonts w:ascii="Calibri Light" w:hAnsi="Calibri Light" w:cs="Calibri Light"/>
        </w:rPr>
      </w:pPr>
      <w:r w:rsidRPr="00C134B4">
        <w:rPr>
          <w:rFonts w:ascii="Calibri Light" w:hAnsi="Calibri Light" w:cs="Calibri Light"/>
        </w:rPr>
        <w:t>□</w:t>
      </w:r>
      <w:r>
        <w:rPr>
          <w:rFonts w:ascii="Calibri Light" w:hAnsi="Calibri Light" w:cs="Calibri Light"/>
        </w:rPr>
        <w:t xml:space="preserve"> a tempo pieno</w:t>
      </w:r>
    </w:p>
    <w:p w:rsidR="00C134B4" w:rsidRDefault="00C134B4" w:rsidP="00C134B4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□ a tempo parziale</w:t>
      </w:r>
    </w:p>
    <w:p w:rsidR="00C134B4" w:rsidRPr="0087530B" w:rsidRDefault="00C134B4" w:rsidP="00C134B4">
      <w:pPr>
        <w:ind w:left="720"/>
        <w:rPr>
          <w:rFonts w:ascii="Calibri Light" w:hAnsi="Calibri Light" w:cs="Calibri Light"/>
        </w:rPr>
      </w:pPr>
    </w:p>
    <w:p w:rsidR="00113EE9" w:rsidRDefault="00D87ABE">
      <w:pPr>
        <w:ind w:left="360" w:firstLine="3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r w:rsidR="00113EE9" w:rsidRPr="00057D7B">
        <w:rPr>
          <w:rFonts w:ascii="Calibri Light" w:hAnsi="Calibri Light" w:cs="Calibri Light"/>
        </w:rPr>
        <w:t xml:space="preserve">NON frequenta un Centro Diurno </w:t>
      </w:r>
    </w:p>
    <w:p w:rsidR="00175CCE" w:rsidRDefault="00175CCE">
      <w:pPr>
        <w:ind w:firstLine="360"/>
        <w:rPr>
          <w:rFonts w:ascii="Calibri Light" w:hAnsi="Calibri Light" w:cs="Calibri Light"/>
        </w:rPr>
      </w:pPr>
    </w:p>
    <w:p w:rsidR="00113EE9" w:rsidRDefault="00113EE9">
      <w:pPr>
        <w:ind w:firstLine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ha un nucleo familiare nella seguente condizione (barrare quella corrispondente):</w:t>
      </w:r>
    </w:p>
    <w:p w:rsidR="00113EE9" w:rsidRDefault="00113EE9">
      <w:pPr>
        <w:ind w:left="748"/>
        <w:rPr>
          <w:rFonts w:ascii="Calibri Light" w:hAnsi="Calibri Light" w:cs="Calibri Light"/>
        </w:rPr>
      </w:pPr>
    </w:p>
    <w:tbl>
      <w:tblPr>
        <w:tblW w:w="1000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9423"/>
      </w:tblGrid>
      <w:tr w:rsidR="00113EE9" w:rsidTr="00C134B4">
        <w:trPr>
          <w:trHeight w:val="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spacing w:line="256" w:lineRule="auto"/>
              <w:ind w:right="5"/>
              <w:jc w:val="both"/>
              <w:rPr>
                <w:rFonts w:ascii="Calibri Light" w:eastAsia="Calibri" w:hAnsi="Calibri Light" w:cs="Calibri Light"/>
                <w:bCs/>
              </w:rPr>
            </w:pPr>
          </w:p>
        </w:tc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E9" w:rsidRDefault="00113EE9">
            <w:pPr>
              <w:spacing w:line="256" w:lineRule="auto"/>
              <w:ind w:right="5"/>
              <w:jc w:val="both"/>
            </w:pPr>
            <w:r>
              <w:rPr>
                <w:rFonts w:ascii="Calibri Light" w:eastAsia="Calibri" w:hAnsi="Calibri Light" w:cs="Calibri Light"/>
                <w:bCs/>
              </w:rPr>
              <w:t xml:space="preserve">Presenza nel nucleo di sole persone (più di una) con invalidità superiore al 74% </w:t>
            </w:r>
          </w:p>
        </w:tc>
      </w:tr>
      <w:tr w:rsidR="00113EE9" w:rsidTr="00C134B4">
        <w:trPr>
          <w:trHeight w:val="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spacing w:line="256" w:lineRule="auto"/>
              <w:ind w:right="5"/>
              <w:jc w:val="both"/>
              <w:rPr>
                <w:rFonts w:ascii="Calibri Light" w:eastAsia="Calibri" w:hAnsi="Calibri Light" w:cs="Calibri Light"/>
                <w:bCs/>
              </w:rPr>
            </w:pPr>
          </w:p>
        </w:tc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E9" w:rsidRDefault="00113EE9">
            <w:pPr>
              <w:spacing w:line="256" w:lineRule="auto"/>
              <w:ind w:right="5"/>
              <w:jc w:val="both"/>
            </w:pPr>
            <w:r>
              <w:rPr>
                <w:rFonts w:ascii="Calibri Light" w:eastAsia="Calibri" w:hAnsi="Calibri Light" w:cs="Calibri Light"/>
                <w:bCs/>
              </w:rPr>
              <w:t>Nucleo composto dalla sola persona richiedente (esclusa l’assistente famigliare)</w:t>
            </w:r>
          </w:p>
        </w:tc>
      </w:tr>
      <w:tr w:rsidR="00113EE9" w:rsidTr="00C134B4">
        <w:trPr>
          <w:trHeight w:val="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spacing w:line="256" w:lineRule="auto"/>
              <w:ind w:right="5"/>
              <w:jc w:val="both"/>
              <w:rPr>
                <w:rFonts w:ascii="Calibri Light" w:eastAsia="Calibri" w:hAnsi="Calibri Light" w:cs="Calibri Light"/>
                <w:bCs/>
              </w:rPr>
            </w:pPr>
          </w:p>
        </w:tc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E9" w:rsidRDefault="00113EE9">
            <w:pPr>
              <w:spacing w:line="256" w:lineRule="auto"/>
              <w:ind w:right="5"/>
              <w:jc w:val="both"/>
            </w:pPr>
            <w:r>
              <w:rPr>
                <w:rFonts w:ascii="Calibri Light" w:eastAsia="Calibri" w:hAnsi="Calibri Light" w:cs="Calibri Light"/>
                <w:bCs/>
              </w:rPr>
              <w:t>Presenza nel nucleo di altra persona con invalidità superiore a 74%</w:t>
            </w:r>
          </w:p>
        </w:tc>
      </w:tr>
      <w:tr w:rsidR="00C134B4" w:rsidTr="00C134B4">
        <w:trPr>
          <w:trHeight w:val="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B4" w:rsidRDefault="00C134B4" w:rsidP="00FF4E8F">
            <w:pPr>
              <w:snapToGrid w:val="0"/>
              <w:spacing w:line="256" w:lineRule="auto"/>
              <w:ind w:right="5"/>
              <w:jc w:val="both"/>
              <w:rPr>
                <w:rFonts w:ascii="Calibri Light" w:eastAsia="Calibri" w:hAnsi="Calibri Light" w:cs="Calibri Light"/>
                <w:bCs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B4" w:rsidRPr="00003E49" w:rsidRDefault="00C134B4" w:rsidP="00FF4E8F">
            <w:pPr>
              <w:spacing w:line="256" w:lineRule="auto"/>
              <w:ind w:right="5"/>
              <w:jc w:val="both"/>
              <w:rPr>
                <w:rFonts w:ascii="Calibri Light" w:hAnsi="Calibri Light" w:cs="Calibri Light"/>
              </w:rPr>
            </w:pPr>
            <w:r w:rsidRPr="00003E49">
              <w:rPr>
                <w:rFonts w:ascii="Calibri Light" w:hAnsi="Calibri Light" w:cs="Calibri Light"/>
                <w:bCs/>
              </w:rPr>
              <w:t>Presenza nel nucleo di più di una</w:t>
            </w:r>
            <w:r w:rsidRPr="00003E49">
              <w:rPr>
                <w:rFonts w:ascii="Calibri Light" w:hAnsi="Calibri Light" w:cs="Calibri Light"/>
                <w:bCs/>
                <w:color w:val="FF0000"/>
              </w:rPr>
              <w:t xml:space="preserve"> </w:t>
            </w:r>
            <w:r w:rsidRPr="00003E49">
              <w:rPr>
                <w:rFonts w:ascii="Calibri Light" w:hAnsi="Calibri Light" w:cs="Calibri Light"/>
                <w:bCs/>
              </w:rPr>
              <w:t>persona adulta non invalida o con invalidità inferiore al 74% oltre al beneficiario</w:t>
            </w:r>
          </w:p>
        </w:tc>
      </w:tr>
    </w:tbl>
    <w:p w:rsidR="000626F5" w:rsidRDefault="000626F5">
      <w:pPr>
        <w:ind w:left="374"/>
        <w:rPr>
          <w:rFonts w:ascii="Calibri Light" w:hAnsi="Calibri Light" w:cs="Calibri Light"/>
        </w:rPr>
      </w:pPr>
    </w:p>
    <w:p w:rsidR="00113EE9" w:rsidRDefault="00113EE9">
      <w:pPr>
        <w:ind w:left="37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5) la tipologia di intervento per cui si chiede la misura è la seguente:</w:t>
      </w:r>
    </w:p>
    <w:p w:rsidR="00113EE9" w:rsidRDefault="00113EE9">
      <w:pPr>
        <w:ind w:left="374"/>
        <w:rPr>
          <w:rFonts w:ascii="Calibri Light" w:hAnsi="Calibri Light" w:cs="Calibri Light"/>
        </w:rPr>
      </w:pPr>
    </w:p>
    <w:tbl>
      <w:tblPr>
        <w:tblW w:w="10004" w:type="dxa"/>
        <w:tblInd w:w="108" w:type="dxa"/>
        <w:tblLayout w:type="fixed"/>
        <w:tblLook w:val="0000"/>
      </w:tblPr>
      <w:tblGrid>
        <w:gridCol w:w="520"/>
        <w:gridCol w:w="9484"/>
      </w:tblGrid>
      <w:tr w:rsidR="00113EE9" w:rsidTr="000F5404">
        <w:trPr>
          <w:trHeight w:val="4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3B" w:rsidRPr="00D87ABE" w:rsidRDefault="00113EE9" w:rsidP="00D87AB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buono sociale </w:t>
            </w:r>
            <w:r w:rsidR="00D87ABE">
              <w:rPr>
                <w:rFonts w:ascii="Calibri Light" w:hAnsi="Calibri Light" w:cs="Calibri Light"/>
              </w:rPr>
              <w:t>per</w:t>
            </w:r>
            <w:r>
              <w:rPr>
                <w:rFonts w:ascii="Calibri Light" w:hAnsi="Calibri Light" w:cs="Calibri Light"/>
              </w:rPr>
              <w:t xml:space="preserve"> personale impiegato con regolare contratto</w:t>
            </w:r>
          </w:p>
        </w:tc>
      </w:tr>
      <w:tr w:rsidR="00113EE9" w:rsidTr="000F5404">
        <w:trPr>
          <w:trHeight w:val="4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Default="00113EE9">
            <w:r>
              <w:rPr>
                <w:rFonts w:ascii="Calibri Light" w:hAnsi="Calibri Light" w:cs="Calibri Light"/>
              </w:rPr>
              <w:t>buono sociale mensile per compensazione assistenza del care</w:t>
            </w:r>
            <w:r w:rsidR="00FF4E8F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giver</w:t>
            </w:r>
            <w:proofErr w:type="spellEnd"/>
            <w:r>
              <w:rPr>
                <w:rFonts w:ascii="Calibri Light" w:hAnsi="Calibri Light" w:cs="Calibri Light"/>
              </w:rPr>
              <w:t xml:space="preserve"> familiare</w:t>
            </w:r>
            <w:r w:rsidR="00BD4261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113EE9" w:rsidTr="000F5404">
        <w:trPr>
          <w:trHeight w:val="4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Default="00113EE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buono sociale mensile per progetti di vita indipendente (ausilio di un assistente personale con regolare contratto)</w:t>
            </w:r>
          </w:p>
          <w:p w:rsidR="00620C3B" w:rsidRDefault="00620C3B">
            <w:r>
              <w:rPr>
                <w:rFonts w:ascii="Calibri Light" w:hAnsi="Calibri Light" w:cs="Calibri Light"/>
              </w:rPr>
              <w:t xml:space="preserve">continuità con annualità precedenti             </w:t>
            </w:r>
            <w:r w:rsidR="00507ADB">
              <w:rPr>
                <w:rFonts w:ascii="Calibri Light" w:hAnsi="Calibri Light" w:cs="Calibri Light"/>
              </w:rPr>
              <w:t xml:space="preserve">               </w:t>
            </w:r>
            <w:r w:rsidR="00507ADB">
              <w:t xml:space="preserve"> </w:t>
            </w:r>
            <w:r w:rsidR="00507ADB">
              <w:rPr>
                <w:rFonts w:ascii="Calibri Light" w:hAnsi="Calibri Light" w:cs="Calibri Light"/>
              </w:rPr>
              <w:t>□</w:t>
            </w:r>
            <w:r w:rsidR="00507ADB">
              <w:t xml:space="preserve"> </w:t>
            </w:r>
            <w:r w:rsidR="00507ADB">
              <w:rPr>
                <w:rFonts w:ascii="Open Sans" w:hAnsi="Open Sans" w:cs="Arial"/>
                <w:color w:val="212529"/>
              </w:rPr>
              <w:t xml:space="preserve">  SI       </w:t>
            </w:r>
            <w:r w:rsidR="00507ADB">
              <w:t xml:space="preserve">       </w:t>
            </w:r>
            <w:r w:rsidR="00507ADB">
              <w:rPr>
                <w:rFonts w:ascii="Calibri Light" w:hAnsi="Calibri Light" w:cs="Calibri Light"/>
              </w:rPr>
              <w:t>□</w:t>
            </w:r>
            <w:r w:rsidR="00507ADB">
              <w:t xml:space="preserve"> </w:t>
            </w:r>
            <w:r w:rsidR="00507ADB">
              <w:rPr>
                <w:rFonts w:ascii="Open Sans" w:hAnsi="Open Sans" w:cs="Arial"/>
                <w:color w:val="212529"/>
              </w:rPr>
              <w:t xml:space="preserve">NO   </w:t>
            </w:r>
          </w:p>
        </w:tc>
      </w:tr>
      <w:tr w:rsidR="00113EE9" w:rsidTr="000F5404">
        <w:trPr>
          <w:trHeight w:val="4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Default="00113EE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Default="00113EE9">
            <w:r>
              <w:rPr>
                <w:rFonts w:ascii="Calibri Light" w:hAnsi="Calibri Light" w:cs="Calibri Light"/>
              </w:rPr>
              <w:t>voucher sociali per sostenere la vita di relazione di minori con disabilità</w:t>
            </w:r>
          </w:p>
        </w:tc>
      </w:tr>
    </w:tbl>
    <w:p w:rsidR="00113EE9" w:rsidRPr="00E87EB5" w:rsidRDefault="00113EE9">
      <w:pPr>
        <w:spacing w:before="280" w:after="280"/>
        <w:ind w:left="360"/>
        <w:rPr>
          <w:rFonts w:ascii="Calibri Light" w:hAnsi="Calibri Light" w:cs="Arial"/>
          <w:sz w:val="22"/>
          <w:szCs w:val="22"/>
        </w:rPr>
      </w:pPr>
      <w:r w:rsidRPr="00E87EB5">
        <w:rPr>
          <w:rFonts w:ascii="Calibri Light" w:hAnsi="Calibri Light" w:cs="Arial"/>
          <w:sz w:val="22"/>
          <w:szCs w:val="22"/>
        </w:rPr>
        <w:t xml:space="preserve">6) sta usufruendo dei seguenti servizi </w:t>
      </w:r>
      <w:r w:rsidR="00FF4E8F" w:rsidRPr="00E87EB5">
        <w:rPr>
          <w:rFonts w:ascii="Calibri Light" w:hAnsi="Calibri Light" w:cs="Arial"/>
          <w:sz w:val="22"/>
          <w:szCs w:val="22"/>
        </w:rPr>
        <w:t>socio sanitari</w:t>
      </w:r>
      <w:r w:rsidRPr="00E87EB5">
        <w:rPr>
          <w:rFonts w:ascii="Calibri Light" w:hAnsi="Calibri Light" w:cs="Arial"/>
          <w:sz w:val="22"/>
          <w:szCs w:val="22"/>
        </w:rPr>
        <w:t xml:space="preserve"> con quota a carico dell'Ente pubblico:</w:t>
      </w:r>
    </w:p>
    <w:tbl>
      <w:tblPr>
        <w:tblW w:w="10166" w:type="dxa"/>
        <w:tblInd w:w="108" w:type="dxa"/>
        <w:tblLayout w:type="fixed"/>
        <w:tblLook w:val="0000"/>
      </w:tblPr>
      <w:tblGrid>
        <w:gridCol w:w="529"/>
        <w:gridCol w:w="4632"/>
        <w:gridCol w:w="529"/>
        <w:gridCol w:w="4476"/>
      </w:tblGrid>
      <w:tr w:rsidR="00113EE9" w:rsidRPr="00E87EB5" w:rsidTr="00EB0D73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Misura B1</w:t>
            </w:r>
          </w:p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Pr="00E87EB5" w:rsidRDefault="00FF4E8F" w:rsidP="00FF4E8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Progetto "Dopo di noi" (specificare per che spese)</w:t>
            </w:r>
          </w:p>
        </w:tc>
      </w:tr>
      <w:tr w:rsidR="00113EE9" w:rsidRPr="00E87EB5" w:rsidTr="00EB0D73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SAD (Servizio Assistenza Domiciliare)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Voucher INPS/Home Care Premium</w:t>
            </w:r>
          </w:p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F4E8F" w:rsidRPr="00E87EB5" w:rsidTr="00EB0D73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8F" w:rsidRPr="00E87EB5" w:rsidRDefault="00FF4E8F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8F" w:rsidRPr="00E87EB5" w:rsidRDefault="00FF4E8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ADI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8F" w:rsidRPr="00E87EB5" w:rsidRDefault="00FF4E8F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8F" w:rsidRPr="00E87EB5" w:rsidRDefault="00FF4E8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 xml:space="preserve">Educativa Domiciliare Minori </w:t>
            </w:r>
          </w:p>
        </w:tc>
      </w:tr>
      <w:tr w:rsidR="00113EE9" w:rsidRPr="00E87EB5" w:rsidTr="00EB0D73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RSA aperta</w:t>
            </w:r>
          </w:p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Progetto ex L. 162/98</w:t>
            </w:r>
          </w:p>
        </w:tc>
      </w:tr>
      <w:tr w:rsidR="00113EE9" w:rsidRPr="00E87EB5" w:rsidTr="00EB0D73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Servizi complementari, specificare (pasti, trasporto, telesoccorso, lavanderia): ..................................................</w:t>
            </w:r>
          </w:p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Pr="00E87EB5" w:rsidRDefault="00FF4E8F">
            <w:pPr>
              <w:rPr>
                <w:rFonts w:ascii="Calibri Light" w:hAnsi="Calibri Light"/>
              </w:rPr>
            </w:pPr>
            <w:r w:rsidRPr="00E87EB5">
              <w:rPr>
                <w:rFonts w:ascii="Calibri Light" w:hAnsi="Calibri Light"/>
              </w:rPr>
              <w:t>Servizio Educativo Domiciliare Disabili</w:t>
            </w:r>
          </w:p>
        </w:tc>
      </w:tr>
      <w:tr w:rsidR="00113EE9" w:rsidRPr="00E87EB5" w:rsidTr="00EB0D73">
        <w:trPr>
          <w:trHeight w:val="10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87EB5">
              <w:rPr>
                <w:rFonts w:ascii="Calibri Light" w:hAnsi="Calibri Light" w:cs="Arial"/>
                <w:sz w:val="22"/>
                <w:szCs w:val="22"/>
              </w:rPr>
              <w:t>Reddito di autonomia</w:t>
            </w:r>
            <w:r w:rsidR="00006309" w:rsidRPr="00E87EB5">
              <w:rPr>
                <w:rFonts w:ascii="Calibri Light" w:hAnsi="Calibri Light" w:cs="Arial"/>
                <w:sz w:val="22"/>
                <w:szCs w:val="22"/>
              </w:rPr>
              <w:t xml:space="preserve"> – voucher anziani o disabili</w:t>
            </w:r>
          </w:p>
          <w:p w:rsidR="00113EE9" w:rsidRPr="00E87EB5" w:rsidRDefault="00113EE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EE9" w:rsidRPr="00E87EB5" w:rsidRDefault="00113EE9">
            <w:pPr>
              <w:snapToGri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E9" w:rsidRPr="00E87EB5" w:rsidRDefault="00113EE9" w:rsidP="0087530B">
            <w:pPr>
              <w:rPr>
                <w:rFonts w:ascii="Calibri Light" w:hAnsi="Calibri Light"/>
              </w:rPr>
            </w:pPr>
          </w:p>
        </w:tc>
      </w:tr>
    </w:tbl>
    <w:p w:rsidR="00EB0D73" w:rsidRPr="00E87EB5" w:rsidRDefault="00EB0D73" w:rsidP="00E74708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B0D73" w:rsidRPr="00E87EB5" w:rsidRDefault="00EB0D73" w:rsidP="00E74708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881C22" w:rsidRPr="00E87EB5" w:rsidRDefault="00881C22" w:rsidP="00E74708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87EB5">
        <w:rPr>
          <w:rFonts w:ascii="Calibri Light" w:hAnsi="Calibri Light" w:cs="Arial"/>
          <w:sz w:val="22"/>
          <w:szCs w:val="22"/>
        </w:rPr>
        <w:t xml:space="preserve"> 7) Al momento della domanda il soggetto interessato si trova:</w:t>
      </w:r>
    </w:p>
    <w:p w:rsidR="00881C22" w:rsidRPr="00E87EB5" w:rsidRDefault="00881C22" w:rsidP="00E74708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87EB5">
        <w:rPr>
          <w:rFonts w:ascii="Calibri Light" w:hAnsi="Calibri Light" w:cs="Arial"/>
          <w:sz w:val="22"/>
          <w:szCs w:val="22"/>
        </w:rPr>
        <w:t xml:space="preserve">□ </w:t>
      </w:r>
      <w:r w:rsidR="00E74708" w:rsidRPr="00E87EB5">
        <w:rPr>
          <w:rFonts w:ascii="Calibri Light" w:hAnsi="Calibri Light" w:cs="Arial"/>
          <w:sz w:val="22"/>
          <w:szCs w:val="22"/>
        </w:rPr>
        <w:t xml:space="preserve">presso </w:t>
      </w:r>
      <w:r w:rsidRPr="00E87EB5">
        <w:rPr>
          <w:rFonts w:ascii="Calibri Light" w:hAnsi="Calibri Light" w:cs="Arial"/>
          <w:sz w:val="22"/>
          <w:szCs w:val="22"/>
        </w:rPr>
        <w:t>la propria abitazione</w:t>
      </w:r>
    </w:p>
    <w:p w:rsidR="00881C22" w:rsidRPr="00E87EB5" w:rsidRDefault="00881C22" w:rsidP="00E74708">
      <w:pPr>
        <w:spacing w:line="276" w:lineRule="auto"/>
        <w:jc w:val="both"/>
        <w:rPr>
          <w:rFonts w:ascii="Calibri Light" w:hAnsi="Calibri Light"/>
        </w:rPr>
      </w:pPr>
      <w:r w:rsidRPr="00E87EB5">
        <w:rPr>
          <w:rFonts w:ascii="Calibri Light" w:hAnsi="Calibri Light" w:cs="Arial"/>
          <w:sz w:val="22"/>
          <w:szCs w:val="22"/>
        </w:rPr>
        <w:t xml:space="preserve">□ </w:t>
      </w:r>
      <w:r w:rsidR="00E74708" w:rsidRPr="00E87EB5">
        <w:rPr>
          <w:rFonts w:ascii="Calibri Light" w:hAnsi="Calibri Light" w:cs="Arial"/>
          <w:sz w:val="22"/>
          <w:szCs w:val="22"/>
        </w:rPr>
        <w:t xml:space="preserve">ricoverata </w:t>
      </w:r>
      <w:r w:rsidR="00C1034A" w:rsidRPr="00C134B4">
        <w:rPr>
          <w:rFonts w:ascii="Calibri Light" w:hAnsi="Calibri Light"/>
          <w:sz w:val="22"/>
          <w:szCs w:val="22"/>
        </w:rPr>
        <w:t>presso la struttura denominata:  …………………………..</w:t>
      </w:r>
    </w:p>
    <w:p w:rsidR="00EB0D73" w:rsidRPr="00E87EB5" w:rsidRDefault="00EB0D73" w:rsidP="00E74708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87EB5">
        <w:rPr>
          <w:rFonts w:ascii="Calibri Light" w:hAnsi="Calibri Light"/>
        </w:rPr>
        <w:t xml:space="preserve"> </w:t>
      </w:r>
    </w:p>
    <w:p w:rsidR="000F5404" w:rsidRPr="00E87EB5" w:rsidRDefault="000F5404">
      <w:pPr>
        <w:jc w:val="both"/>
        <w:rPr>
          <w:rFonts w:ascii="Calibri Light" w:hAnsi="Calibri Light" w:cs="Calibri Light"/>
          <w:b/>
        </w:rPr>
      </w:pPr>
    </w:p>
    <w:p w:rsidR="00E87EB5" w:rsidRPr="00E87EB5" w:rsidRDefault="00E87EB5">
      <w:pPr>
        <w:jc w:val="both"/>
        <w:rPr>
          <w:rFonts w:ascii="Calibri Light" w:hAnsi="Calibri Light" w:cs="Calibri Light"/>
          <w:b/>
        </w:rPr>
      </w:pPr>
    </w:p>
    <w:p w:rsidR="00E87EB5" w:rsidRPr="00E87EB5" w:rsidRDefault="00E87EB5">
      <w:pPr>
        <w:jc w:val="both"/>
        <w:rPr>
          <w:rFonts w:ascii="Calibri Light" w:hAnsi="Calibri Light" w:cs="Calibri Light"/>
          <w:b/>
        </w:rPr>
      </w:pPr>
    </w:p>
    <w:p w:rsidR="00113EE9" w:rsidRPr="00E87EB5" w:rsidRDefault="00113EE9">
      <w:pPr>
        <w:jc w:val="both"/>
        <w:rPr>
          <w:rFonts w:ascii="Calibri Light" w:hAnsi="Calibri Light" w:cs="Calibri Light"/>
        </w:rPr>
      </w:pPr>
      <w:r w:rsidRPr="00E87EB5">
        <w:rPr>
          <w:rFonts w:ascii="Calibri Light" w:hAnsi="Calibri Light" w:cs="Calibri Light"/>
          <w:b/>
        </w:rPr>
        <w:t>MONITORAGGIO E CONTROLLI</w:t>
      </w:r>
    </w:p>
    <w:p w:rsidR="00113EE9" w:rsidRDefault="00113EE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Il Comune di </w:t>
      </w:r>
      <w:r w:rsidR="00E87EB5">
        <w:rPr>
          <w:rFonts w:ascii="Calibri Light" w:hAnsi="Calibri Light" w:cs="Calibri Light"/>
        </w:rPr>
        <w:t xml:space="preserve">Mantova </w:t>
      </w:r>
      <w:r>
        <w:rPr>
          <w:rFonts w:ascii="Calibri Light" w:hAnsi="Calibri Light" w:cs="Calibri Light"/>
        </w:rPr>
        <w:t>potrà effettuare, tramite i propri Assistenti Sociali la verifica della conformità dell’utilizzo della prestazione rispetto al progetto concordato.</w:t>
      </w:r>
    </w:p>
    <w:p w:rsidR="00113EE9" w:rsidRDefault="00113EE9">
      <w:pPr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>Si prevedono inoltre ulteriori momenti di verifica e controllo per nominativi di beneficiari scelti a campione.</w:t>
      </w:r>
    </w:p>
    <w:p w:rsidR="00113EE9" w:rsidRDefault="00113EE9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E’ fatto obbligo comunicare al servizio sociale comunale ogni variazione che comporti il venir meno del diritto alla prestazione.</w:t>
      </w:r>
    </w:p>
    <w:p w:rsidR="00113EE9" w:rsidRDefault="00113EE9">
      <w:pPr>
        <w:autoSpaceDE w:val="0"/>
        <w:jc w:val="both"/>
        <w:rPr>
          <w:rStyle w:val="Enfasigrassetto"/>
          <w:rFonts w:ascii="Calibri Light" w:hAnsi="Calibri Light" w:cs="Calibri Light"/>
        </w:rPr>
      </w:pPr>
      <w:r>
        <w:rPr>
          <w:rFonts w:ascii="Calibri Light" w:hAnsi="Calibri Light" w:cs="Calibri Light"/>
        </w:rPr>
        <w:t>Il sottoscritto:</w:t>
      </w:r>
    </w:p>
    <w:p w:rsidR="00113EE9" w:rsidRDefault="00113EE9">
      <w:pPr>
        <w:autoSpaceDE w:val="0"/>
        <w:ind w:left="374"/>
        <w:jc w:val="both"/>
        <w:rPr>
          <w:rStyle w:val="w08"/>
          <w:rFonts w:ascii="Calibri Light" w:hAnsi="Calibri Light" w:cs="Calibri Light"/>
        </w:rPr>
      </w:pPr>
      <w:r>
        <w:rPr>
          <w:rStyle w:val="Enfasigrassetto"/>
          <w:rFonts w:ascii="Calibri Light" w:hAnsi="Calibri Light" w:cs="Calibri Light"/>
        </w:rPr>
        <w:t>- prende atto</w:t>
      </w:r>
      <w:r>
        <w:rPr>
          <w:rStyle w:val="Enfasigrassetto"/>
          <w:rFonts w:ascii="Calibri Light" w:hAnsi="Calibri Light" w:cs="Calibri Light"/>
          <w:b w:val="0"/>
        </w:rPr>
        <w:t xml:space="preserve"> che ai sensi del Regolamento UE 2016/679 “Codice in materia di protezione dei dati personali”</w:t>
      </w:r>
      <w:r>
        <w:rPr>
          <w:rStyle w:val="Enfasigrassetto"/>
          <w:rFonts w:ascii="Calibri Light" w:hAnsi="Calibri Light" w:cs="Calibri Light"/>
        </w:rPr>
        <w:t xml:space="preserve"> </w:t>
      </w:r>
      <w:r>
        <w:rPr>
          <w:rStyle w:val="w08"/>
          <w:rFonts w:ascii="Calibri Light" w:hAnsi="Calibri Light" w:cs="Calibri Light"/>
        </w:rPr>
        <w:t>i dati personali indicati nel presente atto saranno trattati solo ed esclusivamente per gli scopi a cui il procedimento, per il quale si richiede la dichiarazione di cui sopra;</w:t>
      </w:r>
    </w:p>
    <w:p w:rsidR="00EB0D73" w:rsidRDefault="00113EE9" w:rsidP="00EB0D73">
      <w:pPr>
        <w:ind w:left="374"/>
        <w:jc w:val="both"/>
        <w:rPr>
          <w:rFonts w:ascii="Calibri Light" w:hAnsi="Calibri Light" w:cs="Calibri Light"/>
        </w:rPr>
      </w:pPr>
      <w:r>
        <w:rPr>
          <w:rStyle w:val="w08"/>
          <w:rFonts w:ascii="Calibri Light" w:hAnsi="Calibri Light" w:cs="Calibri Light"/>
        </w:rPr>
        <w:t xml:space="preserve"> - </w:t>
      </w:r>
      <w:r>
        <w:rPr>
          <w:rStyle w:val="w08"/>
          <w:rFonts w:ascii="Calibri Light" w:hAnsi="Calibri Light" w:cs="Calibri Light"/>
          <w:b/>
        </w:rPr>
        <w:t>prende atto</w:t>
      </w:r>
      <w:r>
        <w:rPr>
          <w:rStyle w:val="w08"/>
          <w:rFonts w:ascii="Calibri Light" w:hAnsi="Calibri Light" w:cs="Calibri Light"/>
        </w:rPr>
        <w:t xml:space="preserve"> inoltre che s</w:t>
      </w:r>
      <w:r>
        <w:rPr>
          <w:rFonts w:ascii="Calibri Light" w:hAnsi="Calibri Light" w:cs="Calibri Light"/>
        </w:rPr>
        <w:t>ui dati dichiarati il Comune potrà effettuerà controlli da parte degli organi preposti, ai sensi dell’articolo 71 del DPR n. 445 del 2000 e ai sensi degli articoli 4, comma 2, del decreto legislativo 31 marzo 1998, n. 109, e 6, comma 3, del decreto del Presidente del Consiglio dei Ministri 7 maggio 1999, n, 221, e successive modificazioni</w:t>
      </w:r>
    </w:p>
    <w:p w:rsidR="00C1034A" w:rsidRDefault="00EB0D73" w:rsidP="00C134B4">
      <w:pPr>
        <w:ind w:left="37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EB0D73">
        <w:rPr>
          <w:rFonts w:ascii="Calibri Light" w:hAnsi="Calibri Light" w:cs="Calibri Light"/>
          <w:b/>
        </w:rPr>
        <w:t>prende atto</w:t>
      </w:r>
      <w:r>
        <w:rPr>
          <w:rFonts w:ascii="Calibri Light" w:hAnsi="Calibri Light" w:cs="Calibri Light"/>
        </w:rPr>
        <w:t xml:space="preserve"> che in caso di </w:t>
      </w:r>
      <w:r w:rsidR="00C1034A">
        <w:rPr>
          <w:rFonts w:ascii="Calibri Light" w:hAnsi="Calibri Light" w:cs="Calibri Light"/>
        </w:rPr>
        <w:t xml:space="preserve">non fosse in possesso di </w:t>
      </w:r>
      <w:proofErr w:type="spellStart"/>
      <w:r w:rsidR="00C1034A">
        <w:rPr>
          <w:rFonts w:ascii="Calibri Light" w:hAnsi="Calibri Light" w:cs="Calibri Light"/>
        </w:rPr>
        <w:t>Isee</w:t>
      </w:r>
      <w:proofErr w:type="spellEnd"/>
      <w:r w:rsidR="00C1034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, </w:t>
      </w:r>
      <w:r w:rsidR="00C1034A">
        <w:rPr>
          <w:rFonts w:ascii="Calibri Light" w:hAnsi="Calibri Light" w:cs="Calibri Light"/>
        </w:rPr>
        <w:t xml:space="preserve">la DSU </w:t>
      </w:r>
      <w:r>
        <w:rPr>
          <w:rFonts w:ascii="Calibri Light" w:hAnsi="Calibri Light" w:cs="Calibri Light"/>
        </w:rPr>
        <w:t xml:space="preserve">deve essere presentata entro  </w:t>
      </w:r>
      <w:r w:rsidR="00C1034A">
        <w:rPr>
          <w:rFonts w:ascii="Calibri Light" w:hAnsi="Calibri Light" w:cs="Calibri Light"/>
        </w:rPr>
        <w:t>il 31/05/2021</w:t>
      </w:r>
      <w:r>
        <w:rPr>
          <w:rFonts w:ascii="Calibri Light" w:hAnsi="Calibri Light" w:cs="Calibri Light"/>
        </w:rPr>
        <w:t xml:space="preserve">, </w:t>
      </w:r>
      <w:r w:rsidRPr="00EB0D73">
        <w:rPr>
          <w:rFonts w:ascii="Calibri Light" w:eastAsia="Calibri" w:hAnsi="Calibri Light" w:cs="Calibri Light"/>
          <w:lang w:eastAsia="en-US"/>
        </w:rPr>
        <w:t xml:space="preserve">pena l’esclusione </w:t>
      </w:r>
      <w:r w:rsidR="00C1034A">
        <w:rPr>
          <w:rFonts w:ascii="Calibri Light" w:eastAsia="Calibri" w:hAnsi="Calibri Light" w:cs="Calibri Light"/>
          <w:lang w:eastAsia="en-US"/>
        </w:rPr>
        <w:t>dalla graduatoria.</w:t>
      </w:r>
    </w:p>
    <w:p w:rsidR="00113EE9" w:rsidRDefault="00113EE9" w:rsidP="00C1034A">
      <w:pPr>
        <w:pStyle w:val="NormaleWeb"/>
        <w:spacing w:befor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caso di concessione di buono chiede che il pagamento avvenga:</w:t>
      </w:r>
    </w:p>
    <w:p w:rsidR="00113EE9" w:rsidRDefault="00057D7B">
      <w:pPr>
        <w:pStyle w:val="NormaleWeb"/>
        <w:spacing w:before="0"/>
        <w:ind w:left="348" w:hanging="3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□</w:t>
      </w:r>
      <w:r w:rsidR="00113EE9">
        <w:rPr>
          <w:rFonts w:ascii="Calibri Light" w:hAnsi="Calibri Light" w:cs="Calibri Light"/>
        </w:rPr>
        <w:t xml:space="preserve"> </w:t>
      </w:r>
      <w:r w:rsidR="00113EE9" w:rsidRPr="00057D7B">
        <w:rPr>
          <w:rFonts w:ascii="Calibri Light" w:hAnsi="Calibri Light" w:cs="Calibri Light"/>
        </w:rPr>
        <w:t>direttamente al beneficiario</w:t>
      </w:r>
    </w:p>
    <w:p w:rsidR="00113EE9" w:rsidRDefault="00113EE9" w:rsidP="000F5404">
      <w:pPr>
        <w:tabs>
          <w:tab w:val="left" w:pos="240"/>
        </w:tabs>
        <w:autoSpaceDE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al </w:t>
      </w:r>
      <w:proofErr w:type="spellStart"/>
      <w:r>
        <w:rPr>
          <w:rFonts w:ascii="Calibri Light" w:hAnsi="Calibri Light" w:cs="Calibri Light"/>
        </w:rPr>
        <w:t>Sig</w:t>
      </w:r>
      <w:proofErr w:type="spellEnd"/>
      <w:r>
        <w:rPr>
          <w:rFonts w:ascii="Calibri Light" w:hAnsi="Calibri Light" w:cs="Calibri Light"/>
        </w:rPr>
        <w:t>/</w:t>
      </w:r>
      <w:proofErr w:type="spellStart"/>
      <w:r>
        <w:rPr>
          <w:rFonts w:ascii="Calibri Light" w:hAnsi="Calibri Light" w:cs="Calibri Light"/>
        </w:rPr>
        <w:t>ra</w:t>
      </w:r>
      <w:proofErr w:type="spellEnd"/>
      <w:r>
        <w:rPr>
          <w:rFonts w:ascii="Calibri Light" w:hAnsi="Calibri Light" w:cs="Calibri Light"/>
        </w:rPr>
        <w:t xml:space="preserve"> ......................................................................................................................................</w:t>
      </w:r>
      <w:r w:rsidR="000F5404">
        <w:rPr>
          <w:rFonts w:ascii="Calibri Light" w:hAnsi="Calibri Light" w:cs="Calibri Light"/>
        </w:rPr>
        <w:t xml:space="preserve">........................ </w:t>
      </w:r>
      <w:r>
        <w:rPr>
          <w:rFonts w:ascii="Calibri Light" w:hAnsi="Calibri Light" w:cs="Calibri Light"/>
        </w:rPr>
        <w:t>residente a ..........................................</w:t>
      </w:r>
      <w:r w:rsidR="000F5404">
        <w:rPr>
          <w:rFonts w:ascii="Calibri Light" w:hAnsi="Calibri Light" w:cs="Calibri Light"/>
        </w:rPr>
        <w:t>..  in  via</w:t>
      </w:r>
      <w:r>
        <w:rPr>
          <w:rFonts w:ascii="Calibri Light" w:hAnsi="Calibri Light" w:cs="Calibri Light"/>
        </w:rPr>
        <w:t>...........................................................................</w:t>
      </w:r>
      <w:r w:rsidR="002162A7">
        <w:rPr>
          <w:rFonts w:ascii="Calibri Light" w:hAnsi="Calibri Light" w:cs="Calibri Light"/>
        </w:rPr>
        <w:t>........</w:t>
      </w:r>
    </w:p>
    <w:p w:rsidR="00113EE9" w:rsidRDefault="002162A7">
      <w:pPr>
        <w:tabs>
          <w:tab w:val="left" w:pos="240"/>
        </w:tabs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Recapito telefonico ……………………………………………….</w:t>
      </w:r>
      <w:r w:rsidR="00113EE9">
        <w:rPr>
          <w:rFonts w:ascii="Calibri Light" w:hAnsi="Calibri Light" w:cs="Calibri Light"/>
        </w:rPr>
        <w:t>C.F. .................................................................</w:t>
      </w:r>
    </w:p>
    <w:p w:rsidR="00113EE9" w:rsidRDefault="00113EE9">
      <w:pPr>
        <w:tabs>
          <w:tab w:val="left" w:pos="240"/>
        </w:tabs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Come da delega del beneficiario allegata</w:t>
      </w:r>
    </w:p>
    <w:p w:rsidR="00113EE9" w:rsidRDefault="00113EE9">
      <w:pPr>
        <w:tabs>
          <w:tab w:val="left" w:pos="240"/>
        </w:tabs>
        <w:autoSpaceDE w:val="0"/>
        <w:jc w:val="both"/>
        <w:rPr>
          <w:rFonts w:ascii="Calibri Light" w:hAnsi="Calibri Light" w:cs="Calibri Light"/>
        </w:rPr>
      </w:pPr>
    </w:p>
    <w:p w:rsidR="00C134B4" w:rsidRDefault="00057D7B" w:rsidP="00C134B4">
      <w:pPr>
        <w:pStyle w:val="NormaleWeb"/>
        <w:spacing w:befor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□</w:t>
      </w:r>
      <w:r w:rsidR="00113EE9">
        <w:rPr>
          <w:rFonts w:ascii="Calibri Light" w:hAnsi="Calibri Light" w:cs="Calibri Light"/>
        </w:rPr>
        <w:t xml:space="preserve"> </w:t>
      </w:r>
      <w:r w:rsidR="00113EE9" w:rsidRPr="00057D7B">
        <w:rPr>
          <w:rFonts w:ascii="Calibri Light" w:hAnsi="Calibri Light" w:cs="Calibri Light"/>
        </w:rPr>
        <w:t xml:space="preserve">tramite accredito sul c/c di cui </w:t>
      </w:r>
      <w:r w:rsidR="00057605">
        <w:rPr>
          <w:rFonts w:ascii="Calibri Light" w:hAnsi="Calibri Light" w:cs="Calibri Light"/>
        </w:rPr>
        <w:t>si allega IBAN</w:t>
      </w:r>
      <w:r w:rsidR="002162A7">
        <w:rPr>
          <w:rFonts w:ascii="Calibri Light" w:hAnsi="Calibri Light" w:cs="Calibri Light"/>
        </w:rPr>
        <w:t>.</w:t>
      </w:r>
    </w:p>
    <w:p w:rsidR="00113EE9" w:rsidRDefault="00113EE9" w:rsidP="00C134B4">
      <w:pPr>
        <w:pStyle w:val="NormaleWeb"/>
        <w:spacing w:before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ALLEGA</w:t>
      </w:r>
    </w:p>
    <w:p w:rsidR="00113EE9" w:rsidRDefault="00113EE9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Certificato di invalidità civil</w:t>
      </w:r>
      <w:r w:rsidR="00C1034A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del beneficiario con indicante la condizione di gravità così come accertata ai sensi dell’art.3, comma 3 della Legge 104/1992 o Certificato di invalidità civile con accompagnamento ai sensi della L.18/1980</w:t>
      </w:r>
    </w:p>
    <w:p w:rsidR="00113EE9" w:rsidRDefault="00113EE9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Copia per ciascun soggetto riconosciuto invalido del relativo verbale rilasciato dalla Commissione ASST</w:t>
      </w:r>
    </w:p>
    <w:p w:rsidR="00113EE9" w:rsidRDefault="00E87EB5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113EE9">
        <w:rPr>
          <w:rFonts w:ascii="Calibri Light" w:hAnsi="Calibri Light" w:cs="Calibri Light"/>
        </w:rPr>
        <w:t>opia del contratto per lo svolgimento del servizio dell’assistente familiare</w:t>
      </w:r>
    </w:p>
    <w:p w:rsidR="00113EE9" w:rsidRDefault="00E87EB5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113EE9">
        <w:rPr>
          <w:rFonts w:ascii="Calibri Light" w:hAnsi="Calibri Light" w:cs="Calibri Light"/>
        </w:rPr>
        <w:t>elega alla riscossione del beneficiario</w:t>
      </w:r>
    </w:p>
    <w:p w:rsidR="00113EE9" w:rsidRDefault="00C134B4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Titolo di soggiorno</w:t>
      </w:r>
      <w:r w:rsidR="00E87EB5">
        <w:rPr>
          <w:rFonts w:ascii="Calibri Light" w:hAnsi="Calibri Light" w:cs="Calibri Light"/>
        </w:rPr>
        <w:t xml:space="preserve"> ed eventuale ricevuta di</w:t>
      </w:r>
      <w:r>
        <w:rPr>
          <w:rFonts w:ascii="Calibri Light" w:hAnsi="Calibri Light" w:cs="Calibri Light"/>
        </w:rPr>
        <w:t xml:space="preserve"> richiesta di rinnovo se scaduto</w:t>
      </w:r>
    </w:p>
    <w:p w:rsidR="00113EE9" w:rsidRDefault="00113EE9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Carta di identità di beneficiario e firmatario se non già agli atti</w:t>
      </w:r>
    </w:p>
    <w:p w:rsidR="002162A7" w:rsidRDefault="002162A7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Codice IBAN  rilasciato dalla Banca </w:t>
      </w:r>
    </w:p>
    <w:p w:rsidR="00113EE9" w:rsidRDefault="00113EE9">
      <w:pPr>
        <w:jc w:val="both"/>
        <w:rPr>
          <w:rFonts w:ascii="Calibri Light" w:hAnsi="Calibri Light" w:cs="Calibri Light"/>
        </w:rPr>
      </w:pPr>
    </w:p>
    <w:p w:rsidR="00113EE9" w:rsidRDefault="00113EE9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 _</w:t>
      </w:r>
      <w:r w:rsidR="00057D7B">
        <w:rPr>
          <w:rFonts w:ascii="Calibri Light" w:hAnsi="Calibri Light" w:cs="Calibri Light"/>
        </w:rPr>
        <w:t>____________</w:t>
      </w:r>
      <w:r>
        <w:rPr>
          <w:rFonts w:ascii="Calibri Light" w:hAnsi="Calibri Light" w:cs="Calibri Light"/>
        </w:rPr>
        <w:t>_</w:t>
      </w:r>
    </w:p>
    <w:p w:rsidR="00113EE9" w:rsidRDefault="00C134B4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In fede</w:t>
      </w:r>
    </w:p>
    <w:p w:rsidR="00C134B4" w:rsidRDefault="00C134B4">
      <w:pPr>
        <w:autoSpaceDE w:val="0"/>
        <w:jc w:val="both"/>
        <w:rPr>
          <w:rFonts w:ascii="Calibri Light" w:hAnsi="Calibri Light" w:cs="Calibri Light"/>
        </w:rPr>
      </w:pPr>
    </w:p>
    <w:p w:rsidR="00113EE9" w:rsidRDefault="00113EE9">
      <w:pPr>
        <w:autoSpaceDE w:val="0"/>
        <w:jc w:val="both"/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________________________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  <w:b/>
        </w:rPr>
        <w:tab/>
      </w:r>
    </w:p>
    <w:sectPr w:rsidR="00113EE9" w:rsidSect="00E74708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4">
    <w:nsid w:val="429917A4"/>
    <w:multiLevelType w:val="hybridMultilevel"/>
    <w:tmpl w:val="4A7E5746"/>
    <w:lvl w:ilvl="0" w:tplc="0410000F">
      <w:start w:val="1"/>
      <w:numFmt w:val="decimal"/>
      <w:lvlText w:val="%1."/>
      <w:lvlJc w:val="left"/>
      <w:pPr>
        <w:ind w:left="7095" w:hanging="360"/>
      </w:pPr>
    </w:lvl>
    <w:lvl w:ilvl="1" w:tplc="04100019" w:tentative="1">
      <w:start w:val="1"/>
      <w:numFmt w:val="lowerLetter"/>
      <w:lvlText w:val="%2."/>
      <w:lvlJc w:val="left"/>
      <w:pPr>
        <w:ind w:left="7815" w:hanging="360"/>
      </w:pPr>
    </w:lvl>
    <w:lvl w:ilvl="2" w:tplc="0410001B" w:tentative="1">
      <w:start w:val="1"/>
      <w:numFmt w:val="lowerRoman"/>
      <w:lvlText w:val="%3."/>
      <w:lvlJc w:val="right"/>
      <w:pPr>
        <w:ind w:left="8535" w:hanging="180"/>
      </w:pPr>
    </w:lvl>
    <w:lvl w:ilvl="3" w:tplc="0410000F" w:tentative="1">
      <w:start w:val="1"/>
      <w:numFmt w:val="decimal"/>
      <w:lvlText w:val="%4."/>
      <w:lvlJc w:val="left"/>
      <w:pPr>
        <w:ind w:left="9255" w:hanging="360"/>
      </w:pPr>
    </w:lvl>
    <w:lvl w:ilvl="4" w:tplc="04100019" w:tentative="1">
      <w:start w:val="1"/>
      <w:numFmt w:val="lowerLetter"/>
      <w:lvlText w:val="%5."/>
      <w:lvlJc w:val="left"/>
      <w:pPr>
        <w:ind w:left="9975" w:hanging="360"/>
      </w:pPr>
    </w:lvl>
    <w:lvl w:ilvl="5" w:tplc="0410001B" w:tentative="1">
      <w:start w:val="1"/>
      <w:numFmt w:val="lowerRoman"/>
      <w:lvlText w:val="%6."/>
      <w:lvlJc w:val="right"/>
      <w:pPr>
        <w:ind w:left="10695" w:hanging="180"/>
      </w:pPr>
    </w:lvl>
    <w:lvl w:ilvl="6" w:tplc="0410000F" w:tentative="1">
      <w:start w:val="1"/>
      <w:numFmt w:val="decimal"/>
      <w:lvlText w:val="%7."/>
      <w:lvlJc w:val="left"/>
      <w:pPr>
        <w:ind w:left="11415" w:hanging="360"/>
      </w:pPr>
    </w:lvl>
    <w:lvl w:ilvl="7" w:tplc="04100019" w:tentative="1">
      <w:start w:val="1"/>
      <w:numFmt w:val="lowerLetter"/>
      <w:lvlText w:val="%8."/>
      <w:lvlJc w:val="left"/>
      <w:pPr>
        <w:ind w:left="12135" w:hanging="360"/>
      </w:pPr>
    </w:lvl>
    <w:lvl w:ilvl="8" w:tplc="0410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5">
    <w:nsid w:val="522E731F"/>
    <w:multiLevelType w:val="hybridMultilevel"/>
    <w:tmpl w:val="6F800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857E3"/>
    <w:multiLevelType w:val="hybridMultilevel"/>
    <w:tmpl w:val="AD4CC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0626F5"/>
    <w:rsid w:val="00003E49"/>
    <w:rsid w:val="00006309"/>
    <w:rsid w:val="0003510B"/>
    <w:rsid w:val="00057605"/>
    <w:rsid w:val="00057D7B"/>
    <w:rsid w:val="000626F5"/>
    <w:rsid w:val="00092604"/>
    <w:rsid w:val="000E35F3"/>
    <w:rsid w:val="000E76B6"/>
    <w:rsid w:val="000F5404"/>
    <w:rsid w:val="00113EE9"/>
    <w:rsid w:val="00175CCE"/>
    <w:rsid w:val="002162A7"/>
    <w:rsid w:val="002A6D55"/>
    <w:rsid w:val="00424D98"/>
    <w:rsid w:val="004504F7"/>
    <w:rsid w:val="004B3594"/>
    <w:rsid w:val="00507ADB"/>
    <w:rsid w:val="00522C58"/>
    <w:rsid w:val="00554A2E"/>
    <w:rsid w:val="00620C3B"/>
    <w:rsid w:val="0068755A"/>
    <w:rsid w:val="007577C3"/>
    <w:rsid w:val="007C0965"/>
    <w:rsid w:val="0087530B"/>
    <w:rsid w:val="00881C22"/>
    <w:rsid w:val="008A4974"/>
    <w:rsid w:val="0092623C"/>
    <w:rsid w:val="009B2386"/>
    <w:rsid w:val="009C2AEE"/>
    <w:rsid w:val="00BD4261"/>
    <w:rsid w:val="00C1034A"/>
    <w:rsid w:val="00C134B4"/>
    <w:rsid w:val="00D87ABE"/>
    <w:rsid w:val="00DE32BD"/>
    <w:rsid w:val="00E01835"/>
    <w:rsid w:val="00E14BD4"/>
    <w:rsid w:val="00E74708"/>
    <w:rsid w:val="00E87EB5"/>
    <w:rsid w:val="00EB0D73"/>
    <w:rsid w:val="00EC5D2B"/>
    <w:rsid w:val="00F52BBB"/>
    <w:rsid w:val="00F60B4B"/>
    <w:rsid w:val="00F66A45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sz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autoSpaceDE w:val="0"/>
      <w:jc w:val="center"/>
      <w:outlineLvl w:val="7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 Light" w:hAnsi="Calibri Light" w:cs="Calibri Light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  <w:sz w:val="18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08">
    <w:name w:val="w08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tabs>
        <w:tab w:val="left" w:pos="5954"/>
      </w:tabs>
      <w:spacing w:before="280" w:after="280"/>
      <w:jc w:val="both"/>
    </w:pPr>
    <w:rPr>
      <w:rFonts w:eastAsia="Arial Unicode MS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Book Antiqu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C871-08B8-4638-BAD4-A7D9597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DEL BUONO SOCIALE DI CURA</vt:lpstr>
    </vt:vector>
  </TitlesOfParts>
  <Company>.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DEL BUONO SOCIALE DI CURA</dc:title>
  <dc:creator>emanuela.cristoforet</dc:creator>
  <cp:lastModifiedBy>.</cp:lastModifiedBy>
  <cp:revision>2</cp:revision>
  <cp:lastPrinted>2019-04-11T10:54:00Z</cp:lastPrinted>
  <dcterms:created xsi:type="dcterms:W3CDTF">2021-03-27T07:54:00Z</dcterms:created>
  <dcterms:modified xsi:type="dcterms:W3CDTF">2021-03-27T07:54:00Z</dcterms:modified>
</cp:coreProperties>
</file>