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8AE60A" w14:textId="77777777" w:rsidR="003200D3" w:rsidRPr="00552476" w:rsidRDefault="003200D3" w:rsidP="003200D3">
      <w:pPr>
        <w:jc w:val="center"/>
        <w:rPr>
          <w:rFonts w:ascii="Verdana" w:hAnsi="Verdana"/>
          <w:b/>
          <w:sz w:val="40"/>
          <w:szCs w:val="40"/>
        </w:rPr>
      </w:pPr>
      <w:r w:rsidRPr="00552476">
        <w:rPr>
          <w:rFonts w:ascii="Verdana" w:hAnsi="Verdana"/>
          <w:b/>
          <w:sz w:val="40"/>
          <w:szCs w:val="40"/>
        </w:rPr>
        <w:t>Scheda di iscrizione</w:t>
      </w:r>
    </w:p>
    <w:p w14:paraId="4EA7E66C" w14:textId="77777777" w:rsidR="003200D3" w:rsidRPr="00552476" w:rsidRDefault="003200D3" w:rsidP="003200D3">
      <w:pPr>
        <w:jc w:val="center"/>
        <w:rPr>
          <w:rFonts w:ascii="Verdana" w:hAnsi="Verdana"/>
          <w:b/>
          <w:i/>
          <w:sz w:val="40"/>
          <w:szCs w:val="40"/>
        </w:rPr>
      </w:pPr>
      <w:r w:rsidRPr="00552476">
        <w:rPr>
          <w:rFonts w:ascii="Verdana" w:hAnsi="Verdana"/>
          <w:b/>
          <w:i/>
          <w:sz w:val="40"/>
          <w:szCs w:val="40"/>
        </w:rPr>
        <w:t xml:space="preserve">Servizio Post </w:t>
      </w:r>
      <w:r w:rsidR="00E73FC3" w:rsidRPr="00552476">
        <w:rPr>
          <w:rFonts w:ascii="Verdana" w:hAnsi="Verdana"/>
          <w:b/>
          <w:i/>
          <w:sz w:val="40"/>
          <w:szCs w:val="40"/>
        </w:rPr>
        <w:t>S</w:t>
      </w:r>
      <w:r w:rsidRPr="00552476">
        <w:rPr>
          <w:rFonts w:ascii="Verdana" w:hAnsi="Verdana"/>
          <w:b/>
          <w:i/>
          <w:sz w:val="40"/>
          <w:szCs w:val="40"/>
        </w:rPr>
        <w:t>cuola “Gianburrasca”</w:t>
      </w:r>
    </w:p>
    <w:p w14:paraId="1A3FA071" w14:textId="77777777" w:rsidR="00111139" w:rsidRDefault="00E73FC3" w:rsidP="003200D3">
      <w:pPr>
        <w:jc w:val="center"/>
        <w:rPr>
          <w:rFonts w:ascii="Verdana" w:hAnsi="Verdana"/>
          <w:sz w:val="28"/>
          <w:szCs w:val="28"/>
        </w:rPr>
      </w:pPr>
      <w:r w:rsidRPr="00356145">
        <w:rPr>
          <w:rFonts w:ascii="Verdana" w:hAnsi="Verdana"/>
          <w:sz w:val="40"/>
          <w:szCs w:val="40"/>
        </w:rPr>
        <w:t>c/o S</w:t>
      </w:r>
      <w:r w:rsidR="003200D3" w:rsidRPr="00356145">
        <w:rPr>
          <w:rFonts w:ascii="Verdana" w:hAnsi="Verdana"/>
          <w:sz w:val="40"/>
          <w:szCs w:val="40"/>
        </w:rPr>
        <w:t xml:space="preserve">cuola </w:t>
      </w:r>
      <w:r w:rsidRPr="00356145">
        <w:rPr>
          <w:rFonts w:ascii="Verdana" w:hAnsi="Verdana"/>
          <w:sz w:val="40"/>
          <w:szCs w:val="40"/>
        </w:rPr>
        <w:t>P</w:t>
      </w:r>
      <w:r w:rsidR="003200D3" w:rsidRPr="00356145">
        <w:rPr>
          <w:rFonts w:ascii="Verdana" w:hAnsi="Verdana"/>
          <w:sz w:val="40"/>
          <w:szCs w:val="40"/>
        </w:rPr>
        <w:t>rimaria Bagnolo San Vito</w:t>
      </w:r>
    </w:p>
    <w:p w14:paraId="15FAD569" w14:textId="77777777" w:rsidR="00111139" w:rsidRDefault="00111139">
      <w:pPr>
        <w:ind w:left="5103" w:hanging="141"/>
        <w:rPr>
          <w:rFonts w:ascii="Verdana" w:hAnsi="Verdana"/>
        </w:rPr>
      </w:pPr>
    </w:p>
    <w:p w14:paraId="52D9E620" w14:textId="77777777" w:rsidR="00111139" w:rsidRDefault="00111139">
      <w:pPr>
        <w:ind w:left="2694"/>
        <w:jc w:val="center"/>
        <w:rPr>
          <w:rFonts w:ascii="Verdana" w:hAnsi="Verdana"/>
        </w:rPr>
      </w:pPr>
      <w:r>
        <w:rPr>
          <w:rFonts w:ascii="Verdana" w:hAnsi="Verdana"/>
        </w:rPr>
        <w:t>MODULO DI ISCRIZIONE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C5E3052" w14:textId="77777777" w:rsidR="00111139" w:rsidRDefault="00111139">
      <w:pPr>
        <w:spacing w:line="360" w:lineRule="auto"/>
        <w:rPr>
          <w:rFonts w:ascii="Verdana" w:hAnsi="Verdana"/>
        </w:rPr>
      </w:pPr>
    </w:p>
    <w:p w14:paraId="14707356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COGNOME (del </w:t>
      </w:r>
      <w:proofErr w:type="gramStart"/>
      <w:r>
        <w:rPr>
          <w:rFonts w:ascii="Verdana" w:hAnsi="Verdana"/>
        </w:rPr>
        <w:t>bambino)…</w:t>
      </w:r>
      <w:proofErr w:type="gramEnd"/>
      <w:r>
        <w:rPr>
          <w:rFonts w:ascii="Verdana" w:hAnsi="Verdana"/>
        </w:rPr>
        <w:t>………………………………………………….………………NOME………………………………</w:t>
      </w:r>
    </w:p>
    <w:p w14:paraId="390570E6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NATO A………………………………………………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.…….………….IL…………………………………………………………….</w:t>
      </w:r>
    </w:p>
    <w:p w14:paraId="20C90C69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RESIDENTE IN VIA…………………………………………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.………………N°……………..CAP …………………………</w:t>
      </w:r>
    </w:p>
    <w:p w14:paraId="5BEDDE5A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CITTA’…………………………………………………………………………….</w:t>
      </w:r>
    </w:p>
    <w:p w14:paraId="4F78041A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CLASSE FREQUENTATA………………………………………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……………………………………………..</w:t>
      </w:r>
    </w:p>
    <w:p w14:paraId="4A423861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PAPA’ (NOME)………………………………………………………………… CELL……………………………………………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14:paraId="6979C065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MAMMA (COGNOME E NOME) 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…………………………………CELL..……………………………….</w:t>
      </w:r>
    </w:p>
    <w:p w14:paraId="7ED6D6C0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TELEFONO DI CASA……………………………………………E-MAIL……………………………………………………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14:paraId="12F991D1" w14:textId="77777777" w:rsidR="00111139" w:rsidRDefault="0011113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PERSONE AUTORIZZATE AL RITIRO (cognome</w:t>
      </w:r>
      <w:r w:rsidR="003200D3">
        <w:rPr>
          <w:rFonts w:ascii="Verdana" w:hAnsi="Verdana"/>
        </w:rPr>
        <w:t>,</w:t>
      </w:r>
      <w:r>
        <w:rPr>
          <w:rFonts w:ascii="Verdana" w:hAnsi="Verdana"/>
        </w:rPr>
        <w:t xml:space="preserve"> nome e recapito telefonico)</w:t>
      </w:r>
    </w:p>
    <w:p w14:paraId="0B5BC164" w14:textId="77777777" w:rsidR="00111139" w:rsidRDefault="001111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</w:p>
    <w:p w14:paraId="5A16D139" w14:textId="77777777" w:rsidR="00111139" w:rsidRDefault="001111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</w:p>
    <w:p w14:paraId="386564E1" w14:textId="77777777" w:rsidR="00111139" w:rsidRDefault="001111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</w:p>
    <w:p w14:paraId="24DBD82B" w14:textId="77777777" w:rsidR="00823452" w:rsidRDefault="00823452">
      <w:pPr>
        <w:rPr>
          <w:rFonts w:ascii="Verdana" w:hAnsi="Verdana"/>
        </w:rPr>
      </w:pPr>
    </w:p>
    <w:p w14:paraId="2100A797" w14:textId="77777777" w:rsidR="00823452" w:rsidRDefault="00111139" w:rsidP="005524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preghiamo di selezionare </w:t>
      </w:r>
      <w:r w:rsidR="00823452">
        <w:rPr>
          <w:rFonts w:ascii="Verdana" w:hAnsi="Verdana"/>
        </w:rPr>
        <w:t>i giorni in cui saranno effettivamente presenti i vostri figli, in modo da poter organizzare l’equipe educativa. Sarà possibile apport</w:t>
      </w:r>
      <w:r w:rsidR="00D66E63">
        <w:rPr>
          <w:rFonts w:ascii="Verdana" w:hAnsi="Verdana"/>
        </w:rPr>
        <w:t>are variazioni, previa comunicazione alla segreteria di Alce Nero</w:t>
      </w:r>
      <w:r w:rsidR="00356145">
        <w:rPr>
          <w:rFonts w:ascii="Verdana" w:hAnsi="Verdana"/>
        </w:rPr>
        <w:t>.</w:t>
      </w:r>
    </w:p>
    <w:p w14:paraId="312A07A6" w14:textId="77777777" w:rsidR="00111139" w:rsidRDefault="00823452" w:rsidP="00552476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111139">
        <w:rPr>
          <w:rFonts w:ascii="Verdana" w:hAnsi="Verdana"/>
        </w:rPr>
        <w:t>’iscrizione sarà confermata solo con il versamento dell’importo:</w:t>
      </w:r>
    </w:p>
    <w:p w14:paraId="34744332" w14:textId="77777777" w:rsidR="00D66E63" w:rsidRDefault="00D66E63">
      <w:pPr>
        <w:rPr>
          <w:rFonts w:ascii="Verdana" w:hAnsi="Verdana"/>
        </w:rPr>
      </w:pPr>
    </w:p>
    <w:p w14:paraId="6B42B179" w14:textId="77777777" w:rsidR="00D66E63" w:rsidRPr="00D66E63" w:rsidRDefault="00D66E63" w:rsidP="00D66E63">
      <w:pPr>
        <w:jc w:val="center"/>
        <w:rPr>
          <w:rFonts w:ascii="Verdana" w:hAnsi="Verdana"/>
          <w:b/>
        </w:rPr>
      </w:pPr>
      <w:r w:rsidRPr="00D66E63">
        <w:rPr>
          <w:rFonts w:ascii="Verdana" w:hAnsi="Verdana"/>
          <w:b/>
        </w:rPr>
        <w:t>PRESENZE SETTIMANALI</w:t>
      </w:r>
    </w:p>
    <w:p w14:paraId="789F66C4" w14:textId="77777777" w:rsidR="00823452" w:rsidRDefault="00823452">
      <w:pPr>
        <w:rPr>
          <w:rFonts w:ascii="Verdana" w:hAnsi="Verdana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6"/>
        <w:gridCol w:w="1559"/>
        <w:gridCol w:w="1417"/>
        <w:gridCol w:w="1418"/>
      </w:tblGrid>
      <w:tr w:rsidR="00563281" w14:paraId="04714E85" w14:textId="77777777" w:rsidTr="00356145">
        <w:trPr>
          <w:trHeight w:val="7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5821" w14:textId="77777777" w:rsidR="00563281" w:rsidRPr="00970477" w:rsidRDefault="00563281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97047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fascia oraria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A542" w14:textId="77777777" w:rsidR="00563281" w:rsidRPr="00970477" w:rsidRDefault="00563281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97047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A274" w14:textId="77777777" w:rsidR="00563281" w:rsidRPr="00970477" w:rsidRDefault="00563281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97047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C0EF0" w14:textId="77777777" w:rsidR="00563281" w:rsidRPr="00970477" w:rsidRDefault="00563281" w:rsidP="00563281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97047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A5DC02" w14:textId="77777777" w:rsidR="00563281" w:rsidRPr="00970477" w:rsidRDefault="00563281" w:rsidP="00563281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97047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63C39" w14:textId="77777777" w:rsidR="00563281" w:rsidRPr="00970477" w:rsidRDefault="00563281" w:rsidP="00563281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97047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venerdì</w:t>
            </w:r>
          </w:p>
        </w:tc>
      </w:tr>
      <w:tr w:rsidR="00563281" w14:paraId="1FB28E22" w14:textId="77777777" w:rsidTr="00356145">
        <w:trPr>
          <w:trHeight w:val="70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08CE" w14:textId="77777777" w:rsidR="00563281" w:rsidRPr="00970477" w:rsidRDefault="00563281" w:rsidP="00970477">
            <w:pPr>
              <w:tabs>
                <w:tab w:val="left" w:pos="386"/>
              </w:tabs>
              <w:snapToGrid w:val="0"/>
              <w:jc w:val="right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70477">
              <w:rPr>
                <w:rFonts w:ascii="Verdana" w:hAnsi="Verdana"/>
                <w:b/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7B10" w14:textId="77777777" w:rsidR="00563281" w:rsidRPr="00970477" w:rsidRDefault="00563281" w:rsidP="00563281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1DF72" w14:textId="77777777" w:rsidR="00563281" w:rsidRPr="00970477" w:rsidRDefault="00563281" w:rsidP="00563281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C898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D4131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AC3B4" w14:textId="77777777" w:rsidR="00563281" w:rsidRPr="00970477" w:rsidRDefault="00563281" w:rsidP="00563281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</w:tr>
      <w:tr w:rsidR="00563281" w14:paraId="32AA0B15" w14:textId="77777777" w:rsidTr="00356145">
        <w:trPr>
          <w:trHeight w:val="55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7B9B" w14:textId="77777777" w:rsidR="00563281" w:rsidRPr="00970477" w:rsidRDefault="00ED1EA8" w:rsidP="00563281">
            <w:pPr>
              <w:tabs>
                <w:tab w:val="left" w:pos="386"/>
              </w:tabs>
              <w:snapToGrid w:val="0"/>
              <w:jc w:val="right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13</w:t>
            </w:r>
            <w:r w:rsidR="00563281" w:rsidRPr="00970477">
              <w:rPr>
                <w:rFonts w:ascii="Verdana" w:hAnsi="Verdana"/>
                <w:b/>
                <w:color w:val="000000"/>
                <w:sz w:val="24"/>
                <w:szCs w:val="24"/>
              </w:rPr>
              <w:t>.00 – 16.00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A733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2AB7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8A7F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4DFB7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71E17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</w:tr>
      <w:tr w:rsidR="00563281" w14:paraId="146D36A7" w14:textId="77777777" w:rsidTr="00C47C19">
        <w:trPr>
          <w:trHeight w:val="540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77FD58" w14:textId="77777777" w:rsidR="00563281" w:rsidRPr="00970477" w:rsidRDefault="00563281" w:rsidP="00970477">
            <w:pPr>
              <w:tabs>
                <w:tab w:val="left" w:pos="386"/>
              </w:tabs>
              <w:snapToGrid w:val="0"/>
              <w:jc w:val="right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70477">
              <w:rPr>
                <w:rFonts w:ascii="Verdana" w:hAnsi="Verdana"/>
                <w:b/>
                <w:color w:val="000000"/>
                <w:sz w:val="24"/>
                <w:szCs w:val="24"/>
              </w:rPr>
              <w:t>1</w:t>
            </w:r>
            <w:r w:rsidR="00ED1EA8">
              <w:rPr>
                <w:rFonts w:ascii="Verdana" w:hAnsi="Verdana"/>
                <w:b/>
                <w:color w:val="000000"/>
                <w:sz w:val="24"/>
                <w:szCs w:val="24"/>
              </w:rPr>
              <w:t>3</w:t>
            </w:r>
            <w:r w:rsidRPr="00970477">
              <w:rPr>
                <w:rFonts w:ascii="Verdana" w:hAnsi="Verdana"/>
                <w:b/>
                <w:color w:val="000000"/>
                <w:sz w:val="24"/>
                <w:szCs w:val="24"/>
              </w:rPr>
              <w:t>.00 – 18.00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3EF534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51BCBC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240E8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40B821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BE81" w14:textId="77777777" w:rsidR="00563281" w:rsidRPr="00970477" w:rsidRDefault="00563281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</w:tr>
      <w:tr w:rsidR="00C47C19" w14:paraId="07C09C2D" w14:textId="77777777" w:rsidTr="00C47C19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6BB3" w14:textId="77777777" w:rsidR="00C47C19" w:rsidRPr="00970477" w:rsidRDefault="00C47C19" w:rsidP="00970477">
            <w:pPr>
              <w:tabs>
                <w:tab w:val="left" w:pos="386"/>
              </w:tabs>
              <w:snapToGrid w:val="0"/>
              <w:jc w:val="right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16.00 – 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935D" w14:textId="77777777" w:rsidR="00C47C19" w:rsidRPr="00970477" w:rsidRDefault="00C47C19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0863" w14:textId="77777777" w:rsidR="00C47C19" w:rsidRPr="00970477" w:rsidRDefault="00C47C19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13F" w14:textId="77777777" w:rsidR="00C47C19" w:rsidRPr="00970477" w:rsidRDefault="00C47C19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B36" w14:textId="77777777" w:rsidR="00C47C19" w:rsidRPr="00970477" w:rsidRDefault="00C47C19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F1D7" w14:textId="77777777" w:rsidR="00C47C19" w:rsidRPr="00970477" w:rsidRDefault="00C47C19" w:rsidP="000142BA">
            <w:pPr>
              <w:numPr>
                <w:ilvl w:val="0"/>
                <w:numId w:val="5"/>
              </w:numPr>
              <w:tabs>
                <w:tab w:val="left" w:pos="299"/>
              </w:tabs>
              <w:snapToGrid w:val="0"/>
              <w:ind w:left="15" w:firstLine="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</w:tr>
    </w:tbl>
    <w:p w14:paraId="03342060" w14:textId="77777777" w:rsidR="00E73FC3" w:rsidRDefault="00E73FC3">
      <w:pPr>
        <w:rPr>
          <w:rFonts w:ascii="Verdana" w:hAnsi="Verdana"/>
        </w:rPr>
      </w:pPr>
    </w:p>
    <w:p w14:paraId="01CAB4EE" w14:textId="5343DB01" w:rsidR="00111139" w:rsidRDefault="001111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BAMBINO HA PROBLEMI FISICI E/O </w:t>
      </w:r>
      <w:proofErr w:type="gramStart"/>
      <w:r>
        <w:rPr>
          <w:rFonts w:ascii="Verdana" w:hAnsi="Verdana"/>
        </w:rPr>
        <w:t>E’</w:t>
      </w:r>
      <w:proofErr w:type="gramEnd"/>
      <w:r>
        <w:rPr>
          <w:rFonts w:ascii="Verdana" w:hAnsi="Verdana"/>
        </w:rPr>
        <w:t xml:space="preserve"> SEGUITO A SCUOLA DA UN INSEGNANTE DI SOSTEGNO? (specificare)……………</w:t>
      </w:r>
      <w:r w:rsidR="00356145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…………………………………………</w:t>
      </w:r>
      <w:r w:rsidR="00CA2551">
        <w:rPr>
          <w:rFonts w:ascii="Verdana" w:hAnsi="Verdana"/>
        </w:rPr>
        <w:t>………</w:t>
      </w:r>
    </w:p>
    <w:p w14:paraId="588BCED3" w14:textId="77777777" w:rsidR="00111139" w:rsidRDefault="001111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</w:t>
      </w:r>
      <w:r w:rsidR="00356145">
        <w:rPr>
          <w:rFonts w:ascii="Verdana" w:hAnsi="Verdana"/>
        </w:rPr>
        <w:t>…….</w:t>
      </w:r>
      <w:r>
        <w:rPr>
          <w:rFonts w:ascii="Verdana" w:hAnsi="Verdana"/>
        </w:rPr>
        <w:t>……………………………………………………………………………………</w:t>
      </w:r>
    </w:p>
    <w:p w14:paraId="068A669E" w14:textId="6D359B57" w:rsidR="00111139" w:rsidRDefault="001111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BAMBINO </w:t>
      </w:r>
      <w:proofErr w:type="gramStart"/>
      <w:r>
        <w:rPr>
          <w:rFonts w:ascii="Verdana" w:hAnsi="Verdana"/>
        </w:rPr>
        <w:t>E’</w:t>
      </w:r>
      <w:proofErr w:type="gramEnd"/>
      <w:r>
        <w:rPr>
          <w:rFonts w:ascii="Verdana" w:hAnsi="Verdana"/>
        </w:rPr>
        <w:t xml:space="preserve"> ALLERGICO AD ALIMENTI, FATTORI AMBIENTALI, FARMACI?</w:t>
      </w:r>
    </w:p>
    <w:p w14:paraId="480D7401" w14:textId="396EF465" w:rsidR="00111139" w:rsidRPr="00570C5E" w:rsidRDefault="001111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(specificare quali</w:t>
      </w:r>
      <w:r w:rsidRPr="00570C5E">
        <w:rPr>
          <w:rFonts w:ascii="Verdana" w:hAnsi="Verdana"/>
        </w:rPr>
        <w:t>)</w:t>
      </w:r>
      <w:r w:rsidR="00570C5E">
        <w:rPr>
          <w:rFonts w:ascii="Verdana" w:hAnsi="Verdana"/>
        </w:rPr>
        <w:t xml:space="preserve"> </w:t>
      </w:r>
      <w:r w:rsidR="00570C5E" w:rsidRPr="00570C5E">
        <w:rPr>
          <w:rFonts w:ascii="Verdana" w:hAnsi="Verdana"/>
        </w:rPr>
        <w:t>…………………………………………………………………………………………………………………</w:t>
      </w:r>
      <w:r w:rsidR="00356145" w:rsidRPr="00570C5E">
        <w:rPr>
          <w:rFonts w:ascii="Verdana" w:hAnsi="Verdana"/>
        </w:rPr>
        <w:t>…………</w:t>
      </w:r>
      <w:r w:rsidR="00570C5E" w:rsidRPr="00570C5E">
        <w:rPr>
          <w:rFonts w:ascii="Verdana" w:hAnsi="Verdana"/>
        </w:rPr>
        <w:t xml:space="preserve"> </w:t>
      </w:r>
      <w:r w:rsidRPr="00570C5E">
        <w:rPr>
          <w:rFonts w:ascii="Verdana" w:hAnsi="Verdana"/>
        </w:rPr>
        <w:t>…………………………………………</w:t>
      </w:r>
      <w:r w:rsidR="00356145" w:rsidRPr="00570C5E">
        <w:rPr>
          <w:rFonts w:ascii="Verdana" w:hAnsi="Verdana"/>
        </w:rPr>
        <w:t>……</w:t>
      </w:r>
      <w:r w:rsidRPr="00570C5E">
        <w:rPr>
          <w:rFonts w:ascii="Verdana" w:hAnsi="Verdana"/>
        </w:rPr>
        <w:t>………………………………………………………………</w:t>
      </w:r>
      <w:r w:rsidR="00570C5E" w:rsidRPr="00570C5E">
        <w:rPr>
          <w:rFonts w:ascii="Verdana" w:hAnsi="Verdana"/>
        </w:rPr>
        <w:t>…………………………………………</w:t>
      </w:r>
    </w:p>
    <w:p w14:paraId="47281C7C" w14:textId="77777777" w:rsidR="00111139" w:rsidRDefault="00111139">
      <w:pPr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ALTRE SEGNALAZIONI…………………</w:t>
      </w:r>
      <w:r w:rsidR="00356145">
        <w:rPr>
          <w:rFonts w:ascii="Verdana" w:hAnsi="Verdana" w:cs="Arial"/>
          <w:color w:val="000000"/>
        </w:rPr>
        <w:t>……</w:t>
      </w:r>
      <w:r>
        <w:rPr>
          <w:rFonts w:ascii="Verdana" w:hAnsi="Verdana" w:cs="Arial"/>
          <w:color w:val="000000"/>
        </w:rPr>
        <w:t>………………………………………………………………………………………………</w:t>
      </w:r>
    </w:p>
    <w:p w14:paraId="68D99DE2" w14:textId="5906A998" w:rsidR="00111139" w:rsidRDefault="00111139" w:rsidP="005B7E47">
      <w:pPr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…………………………………………………………</w:t>
      </w:r>
      <w:r w:rsidR="00356145">
        <w:rPr>
          <w:rFonts w:ascii="Verdana" w:hAnsi="Verdana" w:cs="Arial"/>
          <w:color w:val="000000"/>
        </w:rPr>
        <w:t>……</w:t>
      </w:r>
      <w:r>
        <w:rPr>
          <w:rFonts w:ascii="Verdana" w:hAnsi="Verdana" w:cs="Arial"/>
          <w:color w:val="000000"/>
        </w:rPr>
        <w:t>………</w:t>
      </w:r>
      <w:r w:rsidR="005B7E47">
        <w:rPr>
          <w:rFonts w:ascii="Verdana" w:hAnsi="Verdana" w:cs="Arial"/>
          <w:color w:val="000000"/>
        </w:rPr>
        <w:t>…………………………………………………………………………………</w:t>
      </w:r>
    </w:p>
    <w:p w14:paraId="7F8AC2F6" w14:textId="77777777" w:rsidR="00D66E63" w:rsidRDefault="00D66E63">
      <w:pPr>
        <w:rPr>
          <w:rFonts w:ascii="Verdana" w:hAnsi="Verdana"/>
          <w:u w:val="single"/>
        </w:rPr>
      </w:pPr>
    </w:p>
    <w:p w14:paraId="09664BBC" w14:textId="77777777" w:rsidR="00111139" w:rsidRDefault="0011113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CON LA PRESENTE IL SOTTOSCRITTO DICHIARA DI:</w:t>
      </w:r>
    </w:p>
    <w:p w14:paraId="34742238" w14:textId="77777777" w:rsidR="00111139" w:rsidRPr="00D66E63" w:rsidRDefault="00111139" w:rsidP="00D66E63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AVER PRESO VISIONE E DI AUTORIZZARE QUANTO INDICATO NEL REGOLAMENTO DELL’ATTIVITA’</w:t>
      </w:r>
    </w:p>
    <w:p w14:paraId="66519DA7" w14:textId="77777777" w:rsidR="00111139" w:rsidRDefault="00111139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AUTORIZZARE LE</w:t>
      </w:r>
      <w:r w:rsidR="00D66E63">
        <w:rPr>
          <w:rFonts w:ascii="Verdana" w:hAnsi="Verdana"/>
        </w:rPr>
        <w:t xml:space="preserve"> USCITE A PIEDI</w:t>
      </w:r>
    </w:p>
    <w:p w14:paraId="6419EB4E" w14:textId="77777777" w:rsidR="00111139" w:rsidRDefault="00111139">
      <w:pPr>
        <w:spacing w:line="360" w:lineRule="auto"/>
        <w:rPr>
          <w:rFonts w:ascii="Verdana" w:hAnsi="Verdana"/>
        </w:rPr>
      </w:pPr>
    </w:p>
    <w:p w14:paraId="5164EECB" w14:textId="77777777" w:rsidR="00111139" w:rsidRDefault="0011113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Con riferimento agli articoli 13 del </w:t>
      </w:r>
      <w:proofErr w:type="spellStart"/>
      <w:r>
        <w:rPr>
          <w:rFonts w:ascii="Verdana" w:hAnsi="Verdana"/>
        </w:rPr>
        <w:t>D.lsg</w:t>
      </w:r>
      <w:proofErr w:type="spellEnd"/>
      <w:r>
        <w:rPr>
          <w:rFonts w:ascii="Verdana" w:hAnsi="Verdana"/>
        </w:rPr>
        <w:t xml:space="preserve">. n.196 del 30 giugno 2003 (“Codice in materia di protezione dei dati personali”) autorizzo Alce Nero S.C.S.-ONLUS, tramite firma, ad utilizzare i dati contenuti nella scheda unicamente per l’attività e per ulteriori comunicazioni riguardanti essa. </w:t>
      </w:r>
    </w:p>
    <w:p w14:paraId="2829CB52" w14:textId="77777777" w:rsidR="00111139" w:rsidRDefault="0011113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Autorizzo altresì ad effettuare fotografie e riprese durante </w:t>
      </w:r>
      <w:r w:rsidR="00356145">
        <w:rPr>
          <w:rFonts w:ascii="Verdana" w:hAnsi="Verdana"/>
        </w:rPr>
        <w:t>le attività del post scuola</w:t>
      </w:r>
      <w:r>
        <w:rPr>
          <w:rFonts w:ascii="Verdana" w:hAnsi="Verdana"/>
        </w:rPr>
        <w:t xml:space="preserve"> ed eventualmente utilizzarle al solo scopo di valorizzare e diffondere l’iniziativa.</w:t>
      </w:r>
    </w:p>
    <w:p w14:paraId="6669E001" w14:textId="77777777" w:rsidR="00356145" w:rsidRDefault="00356145">
      <w:pPr>
        <w:jc w:val="both"/>
        <w:rPr>
          <w:rFonts w:ascii="Verdana" w:hAnsi="Verdana"/>
        </w:rPr>
      </w:pPr>
    </w:p>
    <w:p w14:paraId="06C370B1" w14:textId="77777777" w:rsidR="00111139" w:rsidRDefault="00111139">
      <w:pPr>
        <w:spacing w:line="360" w:lineRule="auto"/>
        <w:rPr>
          <w:rFonts w:ascii="Verdana" w:hAnsi="Verdana"/>
        </w:rPr>
      </w:pPr>
    </w:p>
    <w:p w14:paraId="12C6E01D" w14:textId="77777777" w:rsidR="00111139" w:rsidRDefault="0035614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</w:t>
      </w:r>
      <w:r w:rsidR="00757260">
        <w:rPr>
          <w:rFonts w:ascii="Verdana" w:hAnsi="Verdana"/>
        </w:rPr>
        <w:t>…….,</w:t>
      </w:r>
      <w:r w:rsidR="00111139">
        <w:rPr>
          <w:rFonts w:ascii="Verdana" w:hAnsi="Verdana"/>
        </w:rPr>
        <w:t>……………</w:t>
      </w:r>
      <w:r w:rsidR="00111139">
        <w:rPr>
          <w:rFonts w:ascii="Verdana" w:hAnsi="Verdana"/>
        </w:rPr>
        <w:tab/>
      </w:r>
      <w:r w:rsidR="00111139">
        <w:rPr>
          <w:rFonts w:ascii="Verdana" w:hAnsi="Verdana"/>
        </w:rPr>
        <w:tab/>
      </w:r>
      <w:r w:rsidR="00111139">
        <w:rPr>
          <w:rFonts w:ascii="Verdana" w:hAnsi="Verdana"/>
        </w:rPr>
        <w:tab/>
      </w:r>
      <w:r w:rsidR="00111139">
        <w:rPr>
          <w:rFonts w:ascii="Verdana" w:hAnsi="Verdana"/>
        </w:rPr>
        <w:tab/>
      </w:r>
      <w:r w:rsidR="00111139">
        <w:rPr>
          <w:rFonts w:ascii="Verdana" w:hAnsi="Verdana"/>
        </w:rPr>
        <w:tab/>
        <w:t>FIRMA…………………………………………………</w:t>
      </w:r>
    </w:p>
    <w:p w14:paraId="729079A5" w14:textId="77777777" w:rsidR="00111139" w:rsidRDefault="00111139">
      <w:pPr>
        <w:pageBreakBefore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111139" w14:paraId="7443DA54" w14:textId="77777777">
        <w:trPr>
          <w:trHeight w:val="343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A93A" w14:textId="77777777" w:rsidR="00111139" w:rsidRDefault="00111139">
            <w:pPr>
              <w:snapToGrid w:val="0"/>
              <w:spacing w:after="120"/>
              <w:jc w:val="center"/>
              <w:rPr>
                <w:rFonts w:ascii="Verdana" w:hAnsi="Verdana" w:cs="Arial"/>
                <w:b/>
                <w:bCs/>
                <w:sz w:val="28"/>
              </w:rPr>
            </w:pPr>
            <w:r>
              <w:rPr>
                <w:rFonts w:ascii="Verdana" w:hAnsi="Verdana" w:cs="Arial"/>
                <w:b/>
                <w:bCs/>
                <w:sz w:val="28"/>
              </w:rPr>
              <w:t xml:space="preserve">SCHEDA INFORMATIVA E CONSENSO </w:t>
            </w:r>
            <w:proofErr w:type="spellStart"/>
            <w:r>
              <w:rPr>
                <w:rFonts w:ascii="Verdana" w:hAnsi="Verdana" w:cs="Arial"/>
                <w:b/>
                <w:bCs/>
                <w:sz w:val="28"/>
              </w:rPr>
              <w:t>D.Lgs.</w:t>
            </w:r>
            <w:proofErr w:type="spellEnd"/>
            <w:r>
              <w:rPr>
                <w:rFonts w:ascii="Verdana" w:hAnsi="Verdana" w:cs="Arial"/>
                <w:b/>
                <w:bCs/>
                <w:sz w:val="28"/>
              </w:rPr>
              <w:t xml:space="preserve"> 196/2003 PER I GENITORI</w:t>
            </w:r>
          </w:p>
        </w:tc>
      </w:tr>
    </w:tbl>
    <w:p w14:paraId="6A1BB48F" w14:textId="77777777" w:rsidR="00111139" w:rsidRDefault="00111139">
      <w:pPr>
        <w:jc w:val="both"/>
      </w:pPr>
    </w:p>
    <w:p w14:paraId="43EACF74" w14:textId="77777777" w:rsidR="00111139" w:rsidRDefault="0011113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La informiamo, ai sensi dell’art. 13 del </w:t>
      </w:r>
      <w:proofErr w:type="spellStart"/>
      <w:r>
        <w:rPr>
          <w:rFonts w:ascii="Verdana" w:hAnsi="Verdana" w:cs="Arial"/>
          <w:sz w:val="16"/>
          <w:szCs w:val="16"/>
        </w:rPr>
        <w:t>D.Lgs.</w:t>
      </w:r>
      <w:proofErr w:type="spellEnd"/>
      <w:r>
        <w:rPr>
          <w:rFonts w:ascii="Verdana" w:hAnsi="Verdana" w:cs="Arial"/>
          <w:sz w:val="16"/>
          <w:szCs w:val="16"/>
        </w:rPr>
        <w:t xml:space="preserve"> 30 giugno 2003, n. 196, in materia di </w:t>
      </w:r>
      <w:r>
        <w:rPr>
          <w:rFonts w:ascii="Verdana" w:hAnsi="Verdana" w:cs="Arial"/>
          <w:b/>
          <w:sz w:val="16"/>
          <w:szCs w:val="16"/>
        </w:rPr>
        <w:t>“Codice in materia di protezione dei dati personali”</w:t>
      </w:r>
      <w:r>
        <w:rPr>
          <w:rFonts w:ascii="Verdana" w:hAnsi="Verdana" w:cs="Arial"/>
          <w:sz w:val="16"/>
          <w:szCs w:val="16"/>
        </w:rPr>
        <w:t xml:space="preserve"> che i dati personali da Lei forniti a questa società, ovvero altrimenti acquisiti nel rispetto delle disposizioni legislative vigenti, inerenti, connessi e/o strumentali ai servizi socio/educativi a Lei offerti, formeranno oggetto di trattamento, nel rispetto della normativa sopra richiamata, degli obblighi di riservatezza e del segreto professionale e d’ufficio.</w:t>
      </w:r>
    </w:p>
    <w:p w14:paraId="2225787F" w14:textId="77777777" w:rsidR="00111139" w:rsidRDefault="00111139">
      <w:pPr>
        <w:jc w:val="both"/>
        <w:rPr>
          <w:rFonts w:ascii="Verdana" w:hAnsi="Verdana" w:cs="Arial"/>
          <w:sz w:val="16"/>
          <w:szCs w:val="16"/>
        </w:rPr>
      </w:pPr>
    </w:p>
    <w:p w14:paraId="128C746F" w14:textId="77777777" w:rsidR="00111139" w:rsidRDefault="00111139">
      <w:pPr>
        <w:pStyle w:val="Corpotesto"/>
        <w:ind w:left="0" w:right="0"/>
        <w:jc w:val="both"/>
        <w:rPr>
          <w:rFonts w:ascii="Verdana" w:hAnsi="Verdana" w:cs="Arial"/>
          <w:sz w:val="16"/>
          <w:szCs w:val="16"/>
          <w:lang w:val="it-IT"/>
        </w:rPr>
      </w:pPr>
      <w:r>
        <w:rPr>
          <w:rFonts w:ascii="Verdana" w:hAnsi="Verdana" w:cs="Arial"/>
          <w:sz w:val="16"/>
          <w:szCs w:val="16"/>
          <w:lang w:val="it-IT"/>
        </w:rPr>
        <w:t xml:space="preserve">Ricordiamo che la Cooperativa non può prescindere, nella gestione del </w:t>
      </w:r>
      <w:r w:rsidR="00757260">
        <w:rPr>
          <w:rFonts w:ascii="Verdana" w:hAnsi="Verdana" w:cs="Arial"/>
          <w:sz w:val="16"/>
          <w:szCs w:val="16"/>
          <w:lang w:val="it-IT"/>
        </w:rPr>
        <w:t>servizio</w:t>
      </w:r>
      <w:r>
        <w:rPr>
          <w:rFonts w:ascii="Verdana" w:hAnsi="Verdana" w:cs="Arial"/>
          <w:sz w:val="16"/>
          <w:szCs w:val="16"/>
          <w:lang w:val="it-IT"/>
        </w:rPr>
        <w:t>, dall’acquisire direttamente da Lei o tramite altra documentazione tutti i dati relativi alla sua persona, ritenuti utili ai fini assistenziali ed educativi. Il conferimento dei dati è facoltativo, tuttavia il mancato conferimento degli stessi può comportare l’impedimento nell’esecuzione della fornitura del servizio.</w:t>
      </w:r>
    </w:p>
    <w:p w14:paraId="315B8710" w14:textId="77777777" w:rsidR="00111139" w:rsidRDefault="00111139">
      <w:pPr>
        <w:pStyle w:val="Intestazione"/>
        <w:tabs>
          <w:tab w:val="clear" w:pos="4819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Inoltre, nella gestione dei suoi dati possono venire a conoscenza degli stessi gli incaricati e/o responsabili interni ed ai quali sono state date specifiche istruzioni scritte.</w:t>
      </w:r>
    </w:p>
    <w:p w14:paraId="1F594842" w14:textId="77777777" w:rsidR="00111139" w:rsidRDefault="00111139">
      <w:pPr>
        <w:pStyle w:val="Intestazione"/>
        <w:tabs>
          <w:tab w:val="clear" w:pos="4819"/>
        </w:tabs>
        <w:rPr>
          <w:rFonts w:ascii="Verdana" w:hAnsi="Verdana" w:cs="Arial"/>
          <w:sz w:val="16"/>
          <w:szCs w:val="16"/>
        </w:rPr>
      </w:pPr>
    </w:p>
    <w:p w14:paraId="3F35BE7B" w14:textId="19DBEA4F" w:rsidR="00111139" w:rsidRDefault="00111139">
      <w:pPr>
        <w:pStyle w:val="Corpotesto"/>
        <w:ind w:left="0" w:right="0"/>
        <w:jc w:val="both"/>
        <w:rPr>
          <w:rFonts w:ascii="Verdana" w:hAnsi="Verdana" w:cs="Arial"/>
          <w:sz w:val="16"/>
          <w:szCs w:val="16"/>
          <w:lang w:val="it-IT"/>
        </w:rPr>
      </w:pPr>
      <w:r>
        <w:rPr>
          <w:rFonts w:ascii="Verdana" w:hAnsi="Verdana" w:cs="Arial"/>
          <w:sz w:val="16"/>
          <w:szCs w:val="16"/>
          <w:lang w:val="it-IT"/>
        </w:rPr>
        <w:t xml:space="preserve">Ai fini </w:t>
      </w:r>
      <w:r w:rsidR="00F37F34">
        <w:rPr>
          <w:rFonts w:ascii="Verdana" w:hAnsi="Verdana" w:cs="Arial"/>
          <w:sz w:val="16"/>
          <w:szCs w:val="16"/>
          <w:lang w:val="it-IT"/>
        </w:rPr>
        <w:t>socioeducativi</w:t>
      </w:r>
      <w:r w:rsidR="00757260">
        <w:rPr>
          <w:rFonts w:ascii="Verdana" w:hAnsi="Verdana" w:cs="Arial"/>
          <w:sz w:val="16"/>
          <w:szCs w:val="16"/>
          <w:lang w:val="it-IT"/>
        </w:rPr>
        <w:t xml:space="preserve"> che caratterizzano il servizio</w:t>
      </w:r>
      <w:r>
        <w:rPr>
          <w:rFonts w:ascii="Verdana" w:hAnsi="Verdana" w:cs="Arial"/>
          <w:sz w:val="16"/>
          <w:szCs w:val="16"/>
          <w:lang w:val="it-IT"/>
        </w:rPr>
        <w:t xml:space="preserve">, l’azienda potrà trattare dati che la legge definisce “sensibili”; durante </w:t>
      </w:r>
      <w:r w:rsidR="00757260">
        <w:rPr>
          <w:rFonts w:ascii="Verdana" w:hAnsi="Verdana" w:cs="Arial"/>
          <w:sz w:val="16"/>
          <w:szCs w:val="16"/>
          <w:lang w:val="it-IT"/>
        </w:rPr>
        <w:t>la frequenza</w:t>
      </w:r>
      <w:r>
        <w:rPr>
          <w:rFonts w:ascii="Verdana" w:hAnsi="Verdana" w:cs="Arial"/>
          <w:sz w:val="16"/>
          <w:szCs w:val="16"/>
          <w:lang w:val="it-IT"/>
        </w:rPr>
        <w:t xml:space="preserve"> del/la bambino/a potranno essere prodotti vari documenti di natura educativa e ludica su supporti cartacei (giornalini, fotografie) e su supporto video (documentari) che riproducono l’esperienza del </w:t>
      </w:r>
      <w:r w:rsidR="00757260">
        <w:rPr>
          <w:rFonts w:ascii="Verdana" w:hAnsi="Verdana" w:cs="Arial"/>
          <w:sz w:val="16"/>
          <w:szCs w:val="16"/>
          <w:lang w:val="it-IT"/>
        </w:rPr>
        <w:t>servizio</w:t>
      </w:r>
      <w:r>
        <w:rPr>
          <w:rFonts w:ascii="Verdana" w:hAnsi="Verdana" w:cs="Arial"/>
          <w:sz w:val="16"/>
          <w:szCs w:val="16"/>
          <w:lang w:val="it-IT"/>
        </w:rPr>
        <w:t>. Le immagini ed i testi potranno essere oggetto di divulgazione ai fini dell’integrazione dell’ente e dei suoi ospiti nella realtà sociale in cui esso opera.</w:t>
      </w:r>
    </w:p>
    <w:p w14:paraId="0BD9387F" w14:textId="77777777" w:rsidR="00111139" w:rsidRDefault="00111139">
      <w:pPr>
        <w:pStyle w:val="Corpotesto"/>
        <w:ind w:left="0" w:right="0"/>
        <w:jc w:val="both"/>
        <w:rPr>
          <w:rFonts w:ascii="Verdana" w:hAnsi="Verdana" w:cs="Arial"/>
          <w:sz w:val="16"/>
          <w:szCs w:val="16"/>
          <w:lang w:val="it-IT"/>
        </w:rPr>
      </w:pPr>
      <w:r>
        <w:rPr>
          <w:rFonts w:ascii="Verdana" w:hAnsi="Verdana" w:cs="Arial"/>
          <w:sz w:val="16"/>
          <w:szCs w:val="16"/>
          <w:lang w:val="it-IT"/>
        </w:rPr>
        <w:t>La divulgazione consiste nella pubblicazione di volantini, foto, video, e la consegna di questo materiale anche ai genitori per un solo uso domestico.</w:t>
      </w:r>
    </w:p>
    <w:p w14:paraId="27592260" w14:textId="77777777" w:rsidR="00111139" w:rsidRDefault="00111139">
      <w:pPr>
        <w:pStyle w:val="Corpotesto"/>
        <w:ind w:left="0" w:right="0"/>
        <w:jc w:val="both"/>
        <w:rPr>
          <w:rFonts w:ascii="Verdana" w:hAnsi="Verdana" w:cs="Arial"/>
          <w:sz w:val="16"/>
          <w:szCs w:val="16"/>
          <w:lang w:val="it-IT"/>
        </w:rPr>
      </w:pPr>
    </w:p>
    <w:p w14:paraId="2188863B" w14:textId="77777777" w:rsidR="00111139" w:rsidRDefault="00111139">
      <w:pPr>
        <w:pStyle w:val="Corpodeltesto31"/>
        <w:rPr>
          <w:rFonts w:ascii="Verdana" w:hAnsi="Verdana" w:cs="Arial"/>
          <w:caps w:val="0"/>
          <w:sz w:val="16"/>
          <w:szCs w:val="16"/>
        </w:rPr>
      </w:pPr>
      <w:r>
        <w:rPr>
          <w:rFonts w:ascii="Verdana" w:hAnsi="Verdana" w:cs="Arial"/>
          <w:caps w:val="0"/>
          <w:sz w:val="16"/>
          <w:szCs w:val="16"/>
        </w:rPr>
        <w:t>Per ulteriori garanzie, La informiamo che:</w:t>
      </w:r>
    </w:p>
    <w:p w14:paraId="0D92589B" w14:textId="77777777" w:rsidR="00111139" w:rsidRDefault="00111139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tutto il personale è stato informato,</w:t>
      </w:r>
      <w:r w:rsidR="00C32CFE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formato e incaricato al rispetto del </w:t>
      </w:r>
      <w:proofErr w:type="spellStart"/>
      <w:r>
        <w:rPr>
          <w:rFonts w:ascii="Verdana" w:hAnsi="Verdana" w:cs="Arial"/>
          <w:sz w:val="16"/>
          <w:szCs w:val="16"/>
        </w:rPr>
        <w:t>D.Lgs.</w:t>
      </w:r>
      <w:proofErr w:type="spellEnd"/>
      <w:r>
        <w:rPr>
          <w:rFonts w:ascii="Verdana" w:hAnsi="Verdana" w:cs="Arial"/>
          <w:sz w:val="16"/>
          <w:szCs w:val="16"/>
        </w:rPr>
        <w:t xml:space="preserve"> 196/2003;</w:t>
      </w:r>
    </w:p>
    <w:p w14:paraId="425DFD9D" w14:textId="77777777" w:rsidR="00111139" w:rsidRDefault="00111139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in relazione ai predetti trattamenti potrà esercitare tutti i diritti di cui all’art. 7 del </w:t>
      </w:r>
      <w:proofErr w:type="spellStart"/>
      <w:r>
        <w:rPr>
          <w:rFonts w:ascii="Verdana" w:hAnsi="Verdana" w:cs="Arial"/>
          <w:sz w:val="16"/>
          <w:szCs w:val="16"/>
        </w:rPr>
        <w:t>D.Lgs.</w:t>
      </w:r>
      <w:proofErr w:type="spellEnd"/>
      <w:r>
        <w:rPr>
          <w:rFonts w:ascii="Verdana" w:hAnsi="Verdana" w:cs="Arial"/>
          <w:sz w:val="16"/>
          <w:szCs w:val="16"/>
        </w:rPr>
        <w:t xml:space="preserve"> 196/2003 (di cui è allegata copia) ed alle condizioni previste dagli artt. 8, 9, e 10 del citato D. </w:t>
      </w:r>
      <w:proofErr w:type="spellStart"/>
      <w:r>
        <w:rPr>
          <w:rFonts w:ascii="Verdana" w:hAnsi="Verdana" w:cs="Arial"/>
          <w:sz w:val="16"/>
          <w:szCs w:val="16"/>
        </w:rPr>
        <w:t>Lgs</w:t>
      </w:r>
      <w:proofErr w:type="spellEnd"/>
      <w:r>
        <w:rPr>
          <w:rFonts w:ascii="Verdana" w:hAnsi="Verdana" w:cs="Arial"/>
          <w:sz w:val="16"/>
          <w:szCs w:val="16"/>
        </w:rPr>
        <w:t>.;</w:t>
      </w:r>
    </w:p>
    <w:p w14:paraId="2AD73891" w14:textId="77777777" w:rsidR="00111139" w:rsidRDefault="00111139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Titolare del trattamento dei dati è la Cooperativa Alce Nero</w:t>
      </w:r>
      <w:r>
        <w:rPr>
          <w:rFonts w:ascii="Verdana" w:hAnsi="Verdana" w:cs="Arial"/>
          <w:smallCaps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Società Cooperativa Sociale </w:t>
      </w:r>
      <w:r>
        <w:rPr>
          <w:rFonts w:ascii="Verdana" w:hAnsi="Verdana" w:cs="Arial"/>
          <w:smallCaps/>
          <w:sz w:val="16"/>
          <w:szCs w:val="16"/>
        </w:rPr>
        <w:t>onlus</w:t>
      </w:r>
      <w:r>
        <w:rPr>
          <w:rFonts w:ascii="Verdana" w:hAnsi="Verdana" w:cs="Arial"/>
          <w:sz w:val="16"/>
          <w:szCs w:val="16"/>
        </w:rPr>
        <w:t xml:space="preserve"> nella persona del Presidente e Legale Rappresentante, De Pietri Marco.</w:t>
      </w:r>
    </w:p>
    <w:p w14:paraId="1DA1E5EC" w14:textId="77777777" w:rsidR="00111139" w:rsidRDefault="00111139">
      <w:pPr>
        <w:jc w:val="both"/>
        <w:rPr>
          <w:rFonts w:ascii="Verdana" w:hAnsi="Verdana" w:cs="Arial"/>
          <w:sz w:val="16"/>
          <w:szCs w:val="16"/>
        </w:rPr>
      </w:pPr>
    </w:p>
    <w:p w14:paraId="66FE6101" w14:textId="77777777" w:rsidR="00111139" w:rsidRDefault="00111139">
      <w:pPr>
        <w:spacing w:line="360" w:lineRule="auto"/>
        <w:rPr>
          <w:rFonts w:ascii="Verdana" w:hAnsi="Verdana"/>
          <w:sz w:val="16"/>
          <w:szCs w:val="16"/>
        </w:rPr>
      </w:pPr>
    </w:p>
    <w:p w14:paraId="47DC4E23" w14:textId="77777777" w:rsidR="00111139" w:rsidRDefault="00111139">
      <w:pPr>
        <w:spacing w:line="360" w:lineRule="auto"/>
        <w:rPr>
          <w:rFonts w:ascii="Verdana" w:hAnsi="Verdana"/>
          <w:sz w:val="16"/>
          <w:szCs w:val="16"/>
        </w:rPr>
      </w:pPr>
    </w:p>
    <w:p w14:paraId="69AE6855" w14:textId="77777777" w:rsidR="005B7E47" w:rsidRDefault="005B7E47">
      <w:pPr>
        <w:spacing w:line="360" w:lineRule="auto"/>
        <w:rPr>
          <w:rFonts w:ascii="Verdana" w:hAnsi="Verdana"/>
          <w:sz w:val="16"/>
          <w:szCs w:val="16"/>
        </w:rPr>
      </w:pPr>
    </w:p>
    <w:p w14:paraId="62E579FD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1885DB72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6240538B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58D1DF00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0664E53C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67BAE74A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08480071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4D459A82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0245548F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38C99192" w14:textId="77777777" w:rsidR="00E73FC3" w:rsidRDefault="00E73FC3">
      <w:pPr>
        <w:spacing w:line="360" w:lineRule="auto"/>
        <w:rPr>
          <w:rFonts w:ascii="Verdana" w:hAnsi="Verdana"/>
          <w:sz w:val="16"/>
          <w:szCs w:val="16"/>
        </w:rPr>
      </w:pPr>
    </w:p>
    <w:p w14:paraId="27E25A8C" w14:textId="77777777" w:rsidR="005B7E47" w:rsidRDefault="005B7E47">
      <w:pPr>
        <w:spacing w:line="360" w:lineRule="auto"/>
        <w:rPr>
          <w:rFonts w:ascii="Verdana" w:hAnsi="Verdana"/>
          <w:sz w:val="16"/>
          <w:szCs w:val="16"/>
        </w:rPr>
      </w:pPr>
    </w:p>
    <w:p w14:paraId="31B8626F" w14:textId="77777777" w:rsidR="00111139" w:rsidRPr="005B7E47" w:rsidRDefault="0024270B" w:rsidP="005B7E4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6D1C5F">
        <w:rPr>
          <w:rFonts w:ascii="Verdana" w:hAnsi="Verdana"/>
          <w:b/>
          <w:sz w:val="24"/>
          <w:szCs w:val="24"/>
        </w:rPr>
        <w:t>POST SCUOLA</w:t>
      </w:r>
      <w:r w:rsidR="006D1C5F">
        <w:rPr>
          <w:rFonts w:ascii="Verdana" w:hAnsi="Verdana"/>
          <w:b/>
          <w:sz w:val="24"/>
          <w:szCs w:val="24"/>
        </w:rPr>
        <w:t xml:space="preserve"> </w:t>
      </w:r>
      <w:r w:rsidR="00111139" w:rsidRPr="005B7E47">
        <w:rPr>
          <w:rFonts w:ascii="Verdana" w:hAnsi="Verdana"/>
          <w:b/>
          <w:sz w:val="28"/>
          <w:szCs w:val="28"/>
        </w:rPr>
        <w:t>“</w:t>
      </w:r>
      <w:r>
        <w:rPr>
          <w:rFonts w:ascii="Verdana" w:hAnsi="Verdana"/>
          <w:b/>
          <w:sz w:val="28"/>
          <w:szCs w:val="28"/>
        </w:rPr>
        <w:t>Gianburrasca</w:t>
      </w:r>
      <w:r w:rsidR="00111139" w:rsidRPr="005B7E47">
        <w:rPr>
          <w:rFonts w:ascii="Verdana" w:hAnsi="Verdana"/>
          <w:b/>
          <w:sz w:val="28"/>
          <w:szCs w:val="28"/>
        </w:rPr>
        <w:t>”</w:t>
      </w:r>
    </w:p>
    <w:p w14:paraId="09A5114C" w14:textId="77777777" w:rsidR="00111139" w:rsidRPr="00552476" w:rsidRDefault="0011113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52476">
        <w:rPr>
          <w:rFonts w:ascii="Verdana" w:hAnsi="Verdana"/>
          <w:b/>
          <w:sz w:val="24"/>
          <w:szCs w:val="24"/>
        </w:rPr>
        <w:t>CARTA DEI SERVIZI</w:t>
      </w:r>
    </w:p>
    <w:p w14:paraId="1C954357" w14:textId="77777777" w:rsidR="00757260" w:rsidRDefault="00757260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254512F6" w14:textId="77777777" w:rsidR="00111139" w:rsidRDefault="00111139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PROGRAMMA</w:t>
      </w:r>
    </w:p>
    <w:p w14:paraId="65F51D3D" w14:textId="77777777" w:rsidR="006D1C5F" w:rsidRDefault="006D1C5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076F9E02" w14:textId="77777777" w:rsidR="00111139" w:rsidRDefault="001111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4270B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="003254C8">
        <w:rPr>
          <w:rFonts w:ascii="Verdana" w:hAnsi="Verdana"/>
          <w:sz w:val="18"/>
          <w:szCs w:val="18"/>
        </w:rPr>
        <w:t xml:space="preserve">di post scuola </w:t>
      </w:r>
      <w:r>
        <w:rPr>
          <w:rFonts w:ascii="Verdana" w:hAnsi="Verdana"/>
          <w:sz w:val="18"/>
          <w:szCs w:val="18"/>
        </w:rPr>
        <w:t>è dest</w:t>
      </w:r>
      <w:r w:rsidR="00C2027F">
        <w:rPr>
          <w:rFonts w:ascii="Verdana" w:hAnsi="Verdana"/>
          <w:sz w:val="18"/>
          <w:szCs w:val="18"/>
        </w:rPr>
        <w:t>inato a</w:t>
      </w:r>
      <w:r w:rsidR="007E665A">
        <w:rPr>
          <w:rFonts w:ascii="Verdana" w:hAnsi="Verdana"/>
          <w:sz w:val="18"/>
          <w:szCs w:val="18"/>
        </w:rPr>
        <w:t>i</w:t>
      </w:r>
      <w:r w:rsidR="00C2027F">
        <w:rPr>
          <w:rFonts w:ascii="Verdana" w:hAnsi="Verdana"/>
          <w:sz w:val="18"/>
          <w:szCs w:val="18"/>
        </w:rPr>
        <w:t xml:space="preserve"> bambini </w:t>
      </w:r>
      <w:r w:rsidR="003254C8">
        <w:rPr>
          <w:rFonts w:ascii="Verdana" w:hAnsi="Verdana"/>
          <w:sz w:val="18"/>
          <w:szCs w:val="18"/>
        </w:rPr>
        <w:t>della scuola primaria</w:t>
      </w:r>
      <w:r w:rsidR="006A4047">
        <w:rPr>
          <w:rFonts w:ascii="Verdana" w:hAnsi="Verdana"/>
          <w:sz w:val="18"/>
          <w:szCs w:val="18"/>
        </w:rPr>
        <w:t xml:space="preserve"> e della scuola dell’infanzia</w:t>
      </w:r>
      <w:r w:rsidR="003254C8">
        <w:rPr>
          <w:rFonts w:ascii="Verdana" w:hAnsi="Verdana"/>
          <w:sz w:val="18"/>
          <w:szCs w:val="18"/>
        </w:rPr>
        <w:t>.</w:t>
      </w:r>
    </w:p>
    <w:p w14:paraId="600D54F8" w14:textId="77777777" w:rsidR="00111139" w:rsidRDefault="001111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7E665A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si svolge presso i lo</w:t>
      </w:r>
      <w:r w:rsidR="006A4047">
        <w:rPr>
          <w:rFonts w:ascii="Verdana" w:hAnsi="Verdana"/>
          <w:sz w:val="18"/>
          <w:szCs w:val="18"/>
        </w:rPr>
        <w:t>cali della Scuola Primaria di Bagnolo San Vito</w:t>
      </w:r>
      <w:r w:rsidR="006D1C5F">
        <w:rPr>
          <w:rFonts w:ascii="Verdana" w:hAnsi="Verdana"/>
          <w:sz w:val="18"/>
          <w:szCs w:val="18"/>
        </w:rPr>
        <w:t>.</w:t>
      </w:r>
    </w:p>
    <w:p w14:paraId="7A81884E" w14:textId="77777777" w:rsidR="00111139" w:rsidRDefault="001111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attività sono</w:t>
      </w:r>
      <w:r w:rsidR="006A4047">
        <w:rPr>
          <w:rFonts w:ascii="Verdana" w:hAnsi="Verdana"/>
          <w:sz w:val="18"/>
          <w:szCs w:val="18"/>
        </w:rPr>
        <w:t xml:space="preserve"> organizzate e coordinate dal D</w:t>
      </w:r>
      <w:r w:rsidR="0024270B">
        <w:rPr>
          <w:rFonts w:ascii="Verdana" w:hAnsi="Verdana"/>
          <w:sz w:val="18"/>
          <w:szCs w:val="18"/>
        </w:rPr>
        <w:t>r</w:t>
      </w:r>
      <w:r w:rsidR="006A4047">
        <w:rPr>
          <w:rFonts w:ascii="Verdana" w:hAnsi="Verdana"/>
          <w:sz w:val="18"/>
          <w:szCs w:val="18"/>
        </w:rPr>
        <w:t>.</w:t>
      </w:r>
      <w:r w:rsidR="0024270B">
        <w:rPr>
          <w:rFonts w:ascii="Verdana" w:hAnsi="Verdana"/>
          <w:sz w:val="18"/>
          <w:szCs w:val="18"/>
        </w:rPr>
        <w:t xml:space="preserve"> Mauro Colombo</w:t>
      </w:r>
      <w:r>
        <w:rPr>
          <w:rFonts w:ascii="Verdana" w:hAnsi="Verdana"/>
          <w:sz w:val="18"/>
          <w:szCs w:val="18"/>
        </w:rPr>
        <w:t>, insieme ad un team di operatori esperti.</w:t>
      </w:r>
    </w:p>
    <w:p w14:paraId="56570CD9" w14:textId="77777777" w:rsidR="006A4047" w:rsidRDefault="006A4047" w:rsidP="006A4047">
      <w:pPr>
        <w:jc w:val="both"/>
        <w:rPr>
          <w:rFonts w:ascii="Calibri" w:hAnsi="Calibri" w:cs="Arial"/>
          <w:sz w:val="22"/>
          <w:szCs w:val="22"/>
        </w:rPr>
      </w:pPr>
      <w:r w:rsidRPr="00875A87">
        <w:rPr>
          <w:rFonts w:ascii="Calibri" w:hAnsi="Calibri" w:cs="Arial"/>
          <w:sz w:val="22"/>
          <w:szCs w:val="22"/>
        </w:rPr>
        <w:t xml:space="preserve">La giornata </w:t>
      </w:r>
      <w:r>
        <w:rPr>
          <w:rFonts w:ascii="Calibri" w:hAnsi="Calibri" w:cs="Arial"/>
          <w:sz w:val="22"/>
          <w:szCs w:val="22"/>
        </w:rPr>
        <w:t xml:space="preserve">tipo </w:t>
      </w:r>
      <w:r w:rsidRPr="00875A87">
        <w:rPr>
          <w:rFonts w:ascii="Calibri" w:hAnsi="Calibri" w:cs="Arial"/>
          <w:sz w:val="22"/>
          <w:szCs w:val="22"/>
        </w:rPr>
        <w:t xml:space="preserve">del servizio </w:t>
      </w:r>
      <w:r w:rsidRPr="002669EC">
        <w:rPr>
          <w:rFonts w:ascii="Calibri" w:hAnsi="Calibri" w:cs="Arial"/>
          <w:b/>
          <w:sz w:val="22"/>
          <w:szCs w:val="22"/>
        </w:rPr>
        <w:t>POST SCUOLA</w:t>
      </w:r>
      <w:r>
        <w:rPr>
          <w:rFonts w:ascii="Calibri" w:hAnsi="Calibri" w:cs="Arial"/>
          <w:sz w:val="22"/>
          <w:szCs w:val="22"/>
        </w:rPr>
        <w:t xml:space="preserve"> </w:t>
      </w:r>
      <w:r w:rsidRPr="00875A87">
        <w:rPr>
          <w:rFonts w:ascii="Calibri" w:hAnsi="Calibri" w:cs="Arial"/>
          <w:sz w:val="22"/>
          <w:szCs w:val="22"/>
        </w:rPr>
        <w:t>sarà così organizzata:</w:t>
      </w:r>
    </w:p>
    <w:p w14:paraId="6494CC0D" w14:textId="77777777" w:rsidR="006A4047" w:rsidRPr="00875A87" w:rsidRDefault="006A4047" w:rsidP="006A404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7554"/>
      </w:tblGrid>
      <w:tr w:rsidR="006A4047" w:rsidRPr="00875A87" w14:paraId="67D7F000" w14:textId="77777777" w:rsidTr="00922C77">
        <w:trPr>
          <w:trHeight w:val="563"/>
        </w:trPr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50C27" w14:textId="77777777" w:rsidR="006A4047" w:rsidRPr="00875A87" w:rsidRDefault="006A4047" w:rsidP="00AB61F0">
            <w:pPr>
              <w:pStyle w:val="Nessunaspaziatura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5A87">
              <w:rPr>
                <w:rFonts w:ascii="Calibri" w:hAnsi="Calibri"/>
                <w:b/>
                <w:sz w:val="22"/>
                <w:szCs w:val="22"/>
              </w:rPr>
              <w:t>Orario</w:t>
            </w:r>
          </w:p>
        </w:tc>
        <w:tc>
          <w:tcPr>
            <w:tcW w:w="39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108E" w14:textId="77777777" w:rsidR="006A4047" w:rsidRPr="00875A87" w:rsidRDefault="006A4047" w:rsidP="00AB61F0">
            <w:pPr>
              <w:pStyle w:val="Nessunaspaziatura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5A87">
              <w:rPr>
                <w:rFonts w:ascii="Calibri" w:hAnsi="Calibri"/>
                <w:b/>
                <w:sz w:val="22"/>
                <w:szCs w:val="22"/>
              </w:rPr>
              <w:t>Descrizione</w:t>
            </w:r>
          </w:p>
        </w:tc>
      </w:tr>
      <w:tr w:rsidR="006A4047" w:rsidRPr="00875A87" w14:paraId="6C2F26E0" w14:textId="77777777" w:rsidTr="001B2EB2">
        <w:trPr>
          <w:trHeight w:val="279"/>
        </w:trPr>
        <w:tc>
          <w:tcPr>
            <w:tcW w:w="10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F16BA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>13.00 – 14.00</w:t>
            </w:r>
          </w:p>
        </w:tc>
        <w:tc>
          <w:tcPr>
            <w:tcW w:w="39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7B888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 xml:space="preserve">Mensa e </w:t>
            </w:r>
            <w:r>
              <w:rPr>
                <w:rFonts w:ascii="Calibri" w:hAnsi="Calibri"/>
                <w:sz w:val="22"/>
                <w:szCs w:val="22"/>
              </w:rPr>
              <w:t>Momento Ricreativo</w:t>
            </w:r>
            <w:r w:rsidRPr="00875A8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A4047" w:rsidRPr="00875A87" w14:paraId="6B28E8F4" w14:textId="77777777" w:rsidTr="001B2EB2">
        <w:trPr>
          <w:trHeight w:val="255"/>
        </w:trPr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F347AC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>14.00 – 14.15</w:t>
            </w:r>
          </w:p>
        </w:tc>
        <w:tc>
          <w:tcPr>
            <w:tcW w:w="39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18BB0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 xml:space="preserve">Prima uscita </w:t>
            </w:r>
          </w:p>
        </w:tc>
      </w:tr>
      <w:tr w:rsidR="006A4047" w:rsidRPr="00875A87" w14:paraId="03967586" w14:textId="77777777" w:rsidTr="001B2EB2">
        <w:trPr>
          <w:trHeight w:val="261"/>
        </w:trPr>
        <w:tc>
          <w:tcPr>
            <w:tcW w:w="10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DC8F6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>14.15 – 16.00</w:t>
            </w:r>
          </w:p>
        </w:tc>
        <w:tc>
          <w:tcPr>
            <w:tcW w:w="39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343A2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 xml:space="preserve">Spazio compiti </w:t>
            </w:r>
          </w:p>
        </w:tc>
      </w:tr>
      <w:tr w:rsidR="006A4047" w:rsidRPr="00875A87" w14:paraId="08DDC42E" w14:textId="77777777" w:rsidTr="001B2EB2">
        <w:trPr>
          <w:trHeight w:val="253"/>
        </w:trPr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736B9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>16.00 – 16.15</w:t>
            </w:r>
          </w:p>
        </w:tc>
        <w:tc>
          <w:tcPr>
            <w:tcW w:w="39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6B3505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 xml:space="preserve">Seconda Uscita </w:t>
            </w:r>
            <w:r>
              <w:rPr>
                <w:rFonts w:ascii="Calibri" w:hAnsi="Calibri"/>
                <w:sz w:val="22"/>
                <w:szCs w:val="22"/>
              </w:rPr>
              <w:t>– Ingresso bimbi infanzia</w:t>
            </w:r>
          </w:p>
        </w:tc>
      </w:tr>
      <w:tr w:rsidR="006A4047" w:rsidRPr="00875A87" w14:paraId="1219003E" w14:textId="77777777" w:rsidTr="001B2EB2">
        <w:trPr>
          <w:trHeight w:val="245"/>
        </w:trPr>
        <w:tc>
          <w:tcPr>
            <w:tcW w:w="10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BD781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>16.15 – 17.45</w:t>
            </w:r>
          </w:p>
        </w:tc>
        <w:tc>
          <w:tcPr>
            <w:tcW w:w="39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73715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 xml:space="preserve">Attività –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875A87">
              <w:rPr>
                <w:rFonts w:ascii="Calibri" w:hAnsi="Calibri"/>
                <w:sz w:val="22"/>
                <w:szCs w:val="22"/>
              </w:rPr>
              <w:t xml:space="preserve">iochi – Laboratori a Tema </w:t>
            </w:r>
          </w:p>
        </w:tc>
      </w:tr>
      <w:tr w:rsidR="006A4047" w:rsidRPr="00875A87" w14:paraId="4333FF8F" w14:textId="77777777" w:rsidTr="001B2EB2">
        <w:trPr>
          <w:trHeight w:val="237"/>
        </w:trPr>
        <w:tc>
          <w:tcPr>
            <w:tcW w:w="10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2AF54E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>17.45 – 18.00</w:t>
            </w:r>
          </w:p>
        </w:tc>
        <w:tc>
          <w:tcPr>
            <w:tcW w:w="39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1A6AC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 xml:space="preserve">Riordino e preparazione all’uscita </w:t>
            </w:r>
          </w:p>
        </w:tc>
      </w:tr>
      <w:tr w:rsidR="006A4047" w:rsidRPr="00875A87" w14:paraId="015AC9DD" w14:textId="77777777" w:rsidTr="001B2EB2">
        <w:trPr>
          <w:trHeight w:val="229"/>
        </w:trPr>
        <w:tc>
          <w:tcPr>
            <w:tcW w:w="10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FDA14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>18.00</w:t>
            </w:r>
          </w:p>
        </w:tc>
        <w:tc>
          <w:tcPr>
            <w:tcW w:w="39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E15E4" w14:textId="77777777" w:rsidR="006A4047" w:rsidRPr="00875A87" w:rsidRDefault="006A4047" w:rsidP="00AB61F0">
            <w:pPr>
              <w:pStyle w:val="Nessunaspaziatura"/>
              <w:rPr>
                <w:rFonts w:ascii="Calibri" w:hAnsi="Calibri"/>
                <w:sz w:val="22"/>
                <w:szCs w:val="22"/>
              </w:rPr>
            </w:pPr>
            <w:r w:rsidRPr="00875A87">
              <w:rPr>
                <w:rFonts w:ascii="Calibri" w:hAnsi="Calibri"/>
                <w:sz w:val="22"/>
                <w:szCs w:val="22"/>
              </w:rPr>
              <w:t xml:space="preserve">Terza Uscita </w:t>
            </w:r>
          </w:p>
        </w:tc>
      </w:tr>
    </w:tbl>
    <w:p w14:paraId="12FEC47B" w14:textId="77777777" w:rsidR="006A4047" w:rsidRDefault="006A4047" w:rsidP="006A4047">
      <w:pPr>
        <w:jc w:val="both"/>
        <w:rPr>
          <w:rFonts w:ascii="Calibri" w:hAnsi="Calibri" w:cs="Arial"/>
          <w:sz w:val="22"/>
          <w:szCs w:val="22"/>
        </w:rPr>
      </w:pPr>
    </w:p>
    <w:p w14:paraId="52C46811" w14:textId="77777777" w:rsidR="006A4047" w:rsidRDefault="006A4047">
      <w:pPr>
        <w:spacing w:line="360" w:lineRule="auto"/>
        <w:jc w:val="center"/>
        <w:rPr>
          <w:rFonts w:ascii="Verdana" w:hAnsi="Verdana"/>
          <w:b/>
        </w:rPr>
      </w:pPr>
    </w:p>
    <w:p w14:paraId="53D94128" w14:textId="77777777" w:rsidR="00C47C19" w:rsidRDefault="00C47C19">
      <w:pPr>
        <w:spacing w:line="360" w:lineRule="auto"/>
        <w:jc w:val="center"/>
        <w:rPr>
          <w:rFonts w:ascii="Verdana" w:hAnsi="Verdana"/>
          <w:b/>
        </w:rPr>
      </w:pPr>
    </w:p>
    <w:p w14:paraId="50A5901E" w14:textId="77777777" w:rsidR="00111139" w:rsidRPr="0044739D" w:rsidRDefault="00111139" w:rsidP="00856147">
      <w:pPr>
        <w:spacing w:line="360" w:lineRule="auto"/>
        <w:jc w:val="both"/>
        <w:rPr>
          <w:rFonts w:ascii="Verdana" w:hAnsi="Verdana"/>
          <w:b/>
          <w:u w:val="single"/>
        </w:rPr>
      </w:pPr>
      <w:r w:rsidRPr="0044739D">
        <w:rPr>
          <w:rFonts w:ascii="Verdana" w:hAnsi="Verdana"/>
          <w:b/>
          <w:u w:val="single"/>
        </w:rPr>
        <w:t>ISCRIZIONE</w:t>
      </w:r>
    </w:p>
    <w:p w14:paraId="45ACDD73" w14:textId="4EED5D10" w:rsidR="0066141A" w:rsidRPr="00A15EBD" w:rsidRDefault="0066141A" w:rsidP="0066141A">
      <w:pPr>
        <w:jc w:val="both"/>
        <w:rPr>
          <w:rFonts w:ascii="Verdana" w:hAnsi="Verdana"/>
        </w:rPr>
      </w:pPr>
      <w:r w:rsidRPr="00A15EBD">
        <w:rPr>
          <w:rFonts w:ascii="Verdana" w:hAnsi="Verdana"/>
        </w:rPr>
        <w:t>Le iscrizioni si ricevono</w:t>
      </w:r>
      <w:r w:rsidR="00A15EBD">
        <w:rPr>
          <w:rFonts w:ascii="Verdana" w:hAnsi="Verdana"/>
        </w:rPr>
        <w:t>:</w:t>
      </w:r>
      <w:r w:rsidRPr="00A15EBD">
        <w:rPr>
          <w:rFonts w:ascii="Verdana" w:hAnsi="Verdana"/>
        </w:rPr>
        <w:t xml:space="preserve"> </w:t>
      </w:r>
    </w:p>
    <w:p w14:paraId="13B8581A" w14:textId="77777777" w:rsidR="0066141A" w:rsidRPr="0044739D" w:rsidRDefault="0066141A" w:rsidP="0066141A">
      <w:pPr>
        <w:numPr>
          <w:ilvl w:val="0"/>
          <w:numId w:val="6"/>
        </w:numPr>
        <w:jc w:val="both"/>
        <w:rPr>
          <w:rFonts w:ascii="Verdana" w:hAnsi="Verdana"/>
        </w:rPr>
      </w:pPr>
      <w:r w:rsidRPr="0044739D">
        <w:rPr>
          <w:rFonts w:ascii="Verdana" w:hAnsi="Verdana"/>
          <w:u w:val="single"/>
        </w:rPr>
        <w:t>presso la segreteria della cooperativa Alce Nero</w:t>
      </w:r>
      <w:r w:rsidRPr="0044739D">
        <w:rPr>
          <w:rFonts w:ascii="Verdana" w:hAnsi="Verdana"/>
        </w:rPr>
        <w:t xml:space="preserve"> dal lunedì al venerdì dalle 9 alle 13 </w:t>
      </w:r>
    </w:p>
    <w:p w14:paraId="22189053" w14:textId="23658071" w:rsidR="0066141A" w:rsidRPr="0066141A" w:rsidRDefault="0066141A" w:rsidP="0066141A">
      <w:pPr>
        <w:numPr>
          <w:ilvl w:val="0"/>
          <w:numId w:val="6"/>
        </w:numPr>
        <w:jc w:val="both"/>
        <w:rPr>
          <w:rFonts w:ascii="Verdana" w:hAnsi="Verdana"/>
          <w:u w:val="single"/>
        </w:rPr>
      </w:pPr>
      <w:r w:rsidRPr="0044739D">
        <w:rPr>
          <w:rFonts w:ascii="Verdana" w:hAnsi="Verdana"/>
          <w:u w:val="single"/>
        </w:rPr>
        <w:t>tramite e-mail</w:t>
      </w:r>
      <w:r w:rsidRPr="00856147">
        <w:rPr>
          <w:rFonts w:ascii="Verdana" w:hAnsi="Verdana"/>
        </w:rPr>
        <w:t xml:space="preserve"> (</w:t>
      </w:r>
      <w:r w:rsidRPr="0044739D">
        <w:rPr>
          <w:rFonts w:ascii="Verdana" w:hAnsi="Verdana"/>
        </w:rPr>
        <w:t>info@alcenero.org)</w:t>
      </w:r>
    </w:p>
    <w:p w14:paraId="07FD430D" w14:textId="77777777" w:rsidR="0066141A" w:rsidRPr="0044739D" w:rsidRDefault="0066141A" w:rsidP="0066141A">
      <w:pPr>
        <w:ind w:left="720"/>
        <w:jc w:val="both"/>
        <w:rPr>
          <w:rFonts w:ascii="Verdana" w:hAnsi="Verdana"/>
          <w:u w:val="single"/>
        </w:rPr>
      </w:pPr>
    </w:p>
    <w:p w14:paraId="7A96C103" w14:textId="55596AD2" w:rsidR="00111139" w:rsidRPr="0044739D" w:rsidRDefault="00111139" w:rsidP="00856147">
      <w:pPr>
        <w:jc w:val="both"/>
        <w:rPr>
          <w:rFonts w:ascii="Verdana" w:hAnsi="Verdana"/>
        </w:rPr>
      </w:pPr>
      <w:r w:rsidRPr="0044739D">
        <w:rPr>
          <w:rFonts w:ascii="Verdana" w:hAnsi="Verdana"/>
          <w:u w:val="single"/>
        </w:rPr>
        <w:t>L’iscrizione sarà considerata valida solo con il versamento dell’importo</w:t>
      </w:r>
      <w:r w:rsidRPr="0044739D">
        <w:rPr>
          <w:rFonts w:ascii="Verdana" w:hAnsi="Verdana"/>
        </w:rPr>
        <w:t xml:space="preserve"> e con la presentazione</w:t>
      </w:r>
      <w:r w:rsidR="00E73FC3" w:rsidRPr="0044739D">
        <w:rPr>
          <w:rFonts w:ascii="Verdana" w:hAnsi="Verdana"/>
        </w:rPr>
        <w:t xml:space="preserve"> dell’attestazione di pagamento</w:t>
      </w:r>
      <w:r w:rsidR="00A15EBD">
        <w:rPr>
          <w:rFonts w:ascii="Verdana" w:hAnsi="Verdana"/>
        </w:rPr>
        <w:t xml:space="preserve"> agli operatori e</w:t>
      </w:r>
      <w:bookmarkStart w:id="0" w:name="_GoBack"/>
      <w:bookmarkEnd w:id="0"/>
      <w:r w:rsidR="005263E3">
        <w:rPr>
          <w:rFonts w:ascii="Verdana" w:hAnsi="Verdana"/>
        </w:rPr>
        <w:t xml:space="preserve"> via mail a i</w:t>
      </w:r>
      <w:r w:rsidR="00856147">
        <w:rPr>
          <w:rFonts w:ascii="Verdana" w:hAnsi="Verdana"/>
        </w:rPr>
        <w:t>nfo@alcenero.org</w:t>
      </w:r>
      <w:r w:rsidR="00E73FC3" w:rsidRPr="0044739D">
        <w:rPr>
          <w:rFonts w:ascii="Verdana" w:hAnsi="Verdana"/>
        </w:rPr>
        <w:t>.</w:t>
      </w:r>
    </w:p>
    <w:p w14:paraId="0477826F" w14:textId="77777777" w:rsidR="006A4047" w:rsidRPr="0044739D" w:rsidRDefault="006A4047" w:rsidP="00856147">
      <w:pPr>
        <w:jc w:val="both"/>
        <w:rPr>
          <w:rFonts w:ascii="Verdana" w:hAnsi="Verdana"/>
        </w:rPr>
      </w:pPr>
    </w:p>
    <w:p w14:paraId="77D396FD" w14:textId="77777777" w:rsidR="00757260" w:rsidRPr="0044739D" w:rsidRDefault="00757260" w:rsidP="00856147">
      <w:pPr>
        <w:jc w:val="both"/>
        <w:rPr>
          <w:rFonts w:ascii="Verdana" w:hAnsi="Verdana"/>
        </w:rPr>
      </w:pPr>
    </w:p>
    <w:p w14:paraId="0B5470BC" w14:textId="77777777" w:rsidR="00C47C19" w:rsidRPr="0044739D" w:rsidRDefault="00C47C19" w:rsidP="00856147">
      <w:pPr>
        <w:jc w:val="both"/>
        <w:rPr>
          <w:rFonts w:ascii="Verdana" w:hAnsi="Verdana"/>
        </w:rPr>
      </w:pPr>
    </w:p>
    <w:p w14:paraId="0ADD60D6" w14:textId="1A01EE97" w:rsidR="00757260" w:rsidRDefault="00757260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572AD86B" w14:textId="77777777" w:rsidR="0066141A" w:rsidRDefault="0066141A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69D89AA7" w14:textId="77777777" w:rsidR="00C47C19" w:rsidRDefault="00C47C19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02E84B43" w14:textId="612EDE93" w:rsidR="00111139" w:rsidRDefault="000B620C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Q</w:t>
      </w:r>
      <w:r w:rsidR="00111139">
        <w:rPr>
          <w:rFonts w:ascii="Verdana" w:hAnsi="Verdana"/>
          <w:b/>
          <w:sz w:val="18"/>
          <w:szCs w:val="18"/>
          <w:u w:val="single"/>
        </w:rPr>
        <w:t>UOTE</w:t>
      </w:r>
    </w:p>
    <w:p w14:paraId="249C091B" w14:textId="77777777" w:rsidR="006A4047" w:rsidRPr="00875A87" w:rsidRDefault="006A4047" w:rsidP="006A4047">
      <w:pPr>
        <w:jc w:val="both"/>
        <w:rPr>
          <w:rFonts w:ascii="Calibri" w:hAnsi="Calibri" w:cs="Arial"/>
          <w:sz w:val="22"/>
          <w:szCs w:val="22"/>
        </w:rPr>
      </w:pPr>
      <w:r w:rsidRPr="00875A87">
        <w:rPr>
          <w:rFonts w:ascii="Calibri" w:hAnsi="Calibri" w:cs="Arial"/>
          <w:sz w:val="22"/>
          <w:szCs w:val="22"/>
        </w:rPr>
        <w:t xml:space="preserve">L’iscrizione </w:t>
      </w:r>
      <w:r w:rsidRPr="002669EC">
        <w:rPr>
          <w:rFonts w:ascii="Calibri" w:hAnsi="Calibri" w:cs="Arial"/>
          <w:b/>
          <w:sz w:val="22"/>
          <w:szCs w:val="22"/>
        </w:rPr>
        <w:t>quadrimestrale</w:t>
      </w:r>
      <w:r w:rsidRPr="00875A87">
        <w:rPr>
          <w:rFonts w:ascii="Calibri" w:hAnsi="Calibri" w:cs="Arial"/>
          <w:sz w:val="22"/>
          <w:szCs w:val="22"/>
        </w:rPr>
        <w:t xml:space="preserve"> (settembre-gennaio, febbraio-giugno,) prevede i seguenti costi:</w:t>
      </w:r>
    </w:p>
    <w:p w14:paraId="11161A65" w14:textId="77777777" w:rsidR="006A4047" w:rsidRPr="00875A87" w:rsidRDefault="006A4047" w:rsidP="006A404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477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783"/>
        <w:gridCol w:w="1948"/>
        <w:gridCol w:w="1946"/>
      </w:tblGrid>
      <w:tr w:rsidR="002A549D" w:rsidRPr="00875A87" w14:paraId="2D3AE845" w14:textId="77777777" w:rsidTr="00922C77">
        <w:trPr>
          <w:trHeight w:val="417"/>
          <w:jc w:val="center"/>
        </w:trPr>
        <w:tc>
          <w:tcPr>
            <w:tcW w:w="1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F470C" w14:textId="77777777" w:rsidR="002A549D" w:rsidRPr="00875A87" w:rsidRDefault="002A549D" w:rsidP="002841DC">
            <w:pPr>
              <w:jc w:val="center"/>
              <w:rPr>
                <w:rFonts w:ascii="Calibri" w:hAnsi="Calibri" w:cs="Arial"/>
              </w:rPr>
            </w:pPr>
            <w:r w:rsidRPr="00875A87">
              <w:rPr>
                <w:rFonts w:ascii="Calibri" w:hAnsi="Calibri" w:cs="Arial"/>
                <w:b/>
                <w:bCs/>
                <w:sz w:val="22"/>
                <w:szCs w:val="22"/>
              </w:rPr>
              <w:t>Tariffe a quadrimestre</w:t>
            </w:r>
          </w:p>
        </w:tc>
        <w:tc>
          <w:tcPr>
            <w:tcW w:w="9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54D3C" w14:textId="77777777" w:rsidR="002A549D" w:rsidRPr="00875A87" w:rsidRDefault="002A549D" w:rsidP="002841DC">
            <w:pPr>
              <w:jc w:val="center"/>
              <w:rPr>
                <w:rFonts w:ascii="Calibri" w:hAnsi="Calibri" w:cs="Arial"/>
              </w:rPr>
            </w:pPr>
            <w:r w:rsidRPr="00875A87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875A87">
              <w:rPr>
                <w:rFonts w:ascii="Calibri" w:hAnsi="Calibri" w:cs="Arial"/>
                <w:b/>
                <w:bCs/>
                <w:sz w:val="22"/>
                <w:szCs w:val="22"/>
              </w:rPr>
              <w:t>pomeriggi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0C146" w14:textId="77777777" w:rsidR="002A549D" w:rsidRPr="00875A87" w:rsidRDefault="002A549D" w:rsidP="002841DC">
            <w:pPr>
              <w:jc w:val="center"/>
              <w:rPr>
                <w:rFonts w:ascii="Calibri" w:hAnsi="Calibri" w:cs="Arial"/>
              </w:rPr>
            </w:pPr>
            <w:r w:rsidRPr="00875A87">
              <w:rPr>
                <w:rFonts w:ascii="Calibri" w:hAnsi="Calibri" w:cs="Arial"/>
                <w:b/>
                <w:bCs/>
                <w:sz w:val="22"/>
                <w:szCs w:val="22"/>
              </w:rPr>
              <w:t>3 - 4 pomeriggi</w:t>
            </w:r>
          </w:p>
        </w:tc>
        <w:tc>
          <w:tcPr>
            <w:tcW w:w="10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vAlign w:val="center"/>
          </w:tcPr>
          <w:p w14:paraId="0C838967" w14:textId="77777777" w:rsidR="002A549D" w:rsidRPr="00875A87" w:rsidRDefault="002A549D" w:rsidP="002841D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="00C47C19">
              <w:rPr>
                <w:rFonts w:ascii="Calibri" w:hAnsi="Calibri" w:cs="Arial"/>
                <w:b/>
                <w:bCs/>
                <w:sz w:val="22"/>
                <w:szCs w:val="22"/>
              </w:rPr>
              <w:t>utti i giorni</w:t>
            </w:r>
          </w:p>
        </w:tc>
      </w:tr>
      <w:tr w:rsidR="002A549D" w:rsidRPr="00875A87" w14:paraId="2BD8FE6A" w14:textId="77777777" w:rsidTr="00922C77">
        <w:trPr>
          <w:trHeight w:val="530"/>
          <w:jc w:val="center"/>
        </w:trPr>
        <w:tc>
          <w:tcPr>
            <w:tcW w:w="1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D6D37" w14:textId="77777777" w:rsidR="002A549D" w:rsidRPr="00413E3E" w:rsidRDefault="002A549D" w:rsidP="002841DC">
            <w:pPr>
              <w:jc w:val="both"/>
              <w:rPr>
                <w:rFonts w:ascii="Calibri" w:hAnsi="Calibri" w:cs="Arial"/>
                <w:b/>
              </w:rPr>
            </w:pP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13.00 – 14.00 </w:t>
            </w:r>
          </w:p>
        </w:tc>
        <w:tc>
          <w:tcPr>
            <w:tcW w:w="9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3C220" w14:textId="77777777" w:rsidR="002A549D" w:rsidRPr="00413E3E" w:rsidRDefault="002A549D" w:rsidP="002841DC">
            <w:pPr>
              <w:jc w:val="center"/>
              <w:rPr>
                <w:rFonts w:ascii="Calibri" w:hAnsi="Calibri" w:cs="Arial"/>
                <w:b/>
              </w:rPr>
            </w:pP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>€ 90,00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B3C17" w14:textId="77777777" w:rsidR="002A549D" w:rsidRPr="00413E3E" w:rsidRDefault="002A549D" w:rsidP="002841DC">
            <w:pPr>
              <w:jc w:val="center"/>
              <w:rPr>
                <w:rFonts w:ascii="Calibri" w:hAnsi="Calibri" w:cs="Arial"/>
                <w:b/>
              </w:rPr>
            </w:pP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>€ 150,00</w:t>
            </w:r>
          </w:p>
        </w:tc>
        <w:tc>
          <w:tcPr>
            <w:tcW w:w="10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vAlign w:val="center"/>
          </w:tcPr>
          <w:p w14:paraId="48FCF893" w14:textId="77777777" w:rsidR="002A549D" w:rsidRPr="00413E3E" w:rsidRDefault="000219F8" w:rsidP="000219F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€ 200,00</w:t>
            </w:r>
          </w:p>
        </w:tc>
      </w:tr>
      <w:tr w:rsidR="002A549D" w:rsidRPr="00875A87" w14:paraId="75F843F2" w14:textId="77777777" w:rsidTr="00922C77">
        <w:trPr>
          <w:trHeight w:val="530"/>
          <w:jc w:val="center"/>
        </w:trPr>
        <w:tc>
          <w:tcPr>
            <w:tcW w:w="1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4E846" w14:textId="77777777" w:rsidR="002A549D" w:rsidRPr="00413E3E" w:rsidRDefault="002A549D" w:rsidP="002841D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13.00 - </w:t>
            </w: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16.00 </w:t>
            </w:r>
          </w:p>
        </w:tc>
        <w:tc>
          <w:tcPr>
            <w:tcW w:w="9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F8F02" w14:textId="77777777" w:rsidR="002A549D" w:rsidRPr="00413E3E" w:rsidRDefault="002A549D" w:rsidP="002841DC">
            <w:pPr>
              <w:jc w:val="center"/>
              <w:rPr>
                <w:rFonts w:ascii="Calibri" w:hAnsi="Calibri" w:cs="Arial"/>
                <w:b/>
              </w:rPr>
            </w:pP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>€ 250,00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27CD" w14:textId="77777777" w:rsidR="002A549D" w:rsidRPr="00413E3E" w:rsidRDefault="002A549D" w:rsidP="002841DC">
            <w:pPr>
              <w:jc w:val="center"/>
              <w:rPr>
                <w:rFonts w:ascii="Calibri" w:hAnsi="Calibri" w:cs="Arial"/>
                <w:b/>
              </w:rPr>
            </w:pP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>€ 400,00</w:t>
            </w:r>
          </w:p>
        </w:tc>
        <w:tc>
          <w:tcPr>
            <w:tcW w:w="10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vAlign w:val="center"/>
          </w:tcPr>
          <w:p w14:paraId="18D9C8C7" w14:textId="77777777" w:rsidR="002A549D" w:rsidRPr="00413E3E" w:rsidRDefault="000219F8" w:rsidP="002841D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€ 500,00</w:t>
            </w:r>
          </w:p>
        </w:tc>
      </w:tr>
      <w:tr w:rsidR="002A549D" w:rsidRPr="00875A87" w14:paraId="3376FD19" w14:textId="77777777" w:rsidTr="00922C77">
        <w:trPr>
          <w:trHeight w:val="530"/>
          <w:jc w:val="center"/>
        </w:trPr>
        <w:tc>
          <w:tcPr>
            <w:tcW w:w="1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389F5" w14:textId="77777777" w:rsidR="002A549D" w:rsidRPr="00413E3E" w:rsidRDefault="002A549D" w:rsidP="002841D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13.00</w:t>
            </w: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18.00 </w:t>
            </w:r>
          </w:p>
        </w:tc>
        <w:tc>
          <w:tcPr>
            <w:tcW w:w="9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05D56" w14:textId="77777777" w:rsidR="002A549D" w:rsidRPr="00413E3E" w:rsidRDefault="002A549D" w:rsidP="002841DC">
            <w:pPr>
              <w:jc w:val="center"/>
              <w:rPr>
                <w:rFonts w:ascii="Calibri" w:hAnsi="Calibri" w:cs="Arial"/>
                <w:b/>
              </w:rPr>
            </w:pP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>€ 350,00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98435" w14:textId="77777777" w:rsidR="002A549D" w:rsidRPr="00413E3E" w:rsidRDefault="002A549D" w:rsidP="002841DC">
            <w:pPr>
              <w:jc w:val="center"/>
              <w:rPr>
                <w:rFonts w:ascii="Calibri" w:hAnsi="Calibri" w:cs="Arial"/>
                <w:b/>
              </w:rPr>
            </w:pP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>€ 500,00</w:t>
            </w:r>
          </w:p>
        </w:tc>
        <w:tc>
          <w:tcPr>
            <w:tcW w:w="10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vAlign w:val="center"/>
          </w:tcPr>
          <w:p w14:paraId="6401C888" w14:textId="77777777" w:rsidR="002A549D" w:rsidRPr="00413E3E" w:rsidRDefault="000219F8" w:rsidP="002A5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€ 6</w:t>
            </w: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>00,00</w:t>
            </w:r>
          </w:p>
        </w:tc>
      </w:tr>
      <w:tr w:rsidR="00C47C19" w:rsidRPr="00C32CFE" w14:paraId="7462BED4" w14:textId="77777777" w:rsidTr="00922C77">
        <w:trPr>
          <w:trHeight w:val="530"/>
          <w:jc w:val="center"/>
        </w:trPr>
        <w:tc>
          <w:tcPr>
            <w:tcW w:w="1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8309E" w14:textId="1C0D6388" w:rsidR="00C47C19" w:rsidRDefault="00C47C19" w:rsidP="0046009C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Infanzia dalle 16.00 alle 18.00</w:t>
            </w:r>
          </w:p>
        </w:tc>
        <w:tc>
          <w:tcPr>
            <w:tcW w:w="9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DF9EF" w14:textId="77777777" w:rsidR="00C47C19" w:rsidRPr="00413E3E" w:rsidRDefault="00C47C19" w:rsidP="00C32CF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A2C2D" w14:textId="77777777" w:rsidR="00C47C19" w:rsidRPr="00413E3E" w:rsidRDefault="00C47C19" w:rsidP="00C32CF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vAlign w:val="center"/>
          </w:tcPr>
          <w:p w14:paraId="337D98FC" w14:textId="77777777" w:rsidR="00C47C19" w:rsidRPr="00413E3E" w:rsidRDefault="00C47C19" w:rsidP="00C32CF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13E3E">
              <w:rPr>
                <w:rFonts w:ascii="Calibri" w:hAnsi="Calibri" w:cs="Arial"/>
                <w:b/>
                <w:bCs/>
                <w:sz w:val="22"/>
                <w:szCs w:val="22"/>
              </w:rPr>
              <w:t>€ 350,00</w:t>
            </w:r>
          </w:p>
        </w:tc>
      </w:tr>
    </w:tbl>
    <w:p w14:paraId="0B3FCF91" w14:textId="77777777" w:rsidR="006A4047" w:rsidRDefault="006A4047" w:rsidP="006A404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 il secondo fratello/sorella frequentante il Servizio è previsto uno </w:t>
      </w:r>
      <w:r w:rsidRPr="00A618F6">
        <w:rPr>
          <w:rFonts w:ascii="Calibri" w:hAnsi="Calibri" w:cs="Arial"/>
          <w:b/>
          <w:sz w:val="22"/>
          <w:szCs w:val="22"/>
        </w:rPr>
        <w:t>sconto del 5%</w:t>
      </w:r>
      <w:r>
        <w:rPr>
          <w:rFonts w:ascii="Calibri" w:hAnsi="Calibri" w:cs="Arial"/>
          <w:sz w:val="22"/>
          <w:szCs w:val="22"/>
        </w:rPr>
        <w:t xml:space="preserve"> sulla tariffa più bassa</w:t>
      </w:r>
      <w:r w:rsidR="00757260">
        <w:rPr>
          <w:rFonts w:ascii="Calibri" w:hAnsi="Calibri" w:cs="Arial"/>
          <w:sz w:val="22"/>
          <w:szCs w:val="22"/>
        </w:rPr>
        <w:t>.</w:t>
      </w:r>
    </w:p>
    <w:p w14:paraId="2A0AAD97" w14:textId="77777777" w:rsidR="006A4047" w:rsidRDefault="006A4047" w:rsidP="006A4047">
      <w:pPr>
        <w:jc w:val="both"/>
        <w:rPr>
          <w:rFonts w:ascii="Calibri" w:hAnsi="Calibri" w:cs="Arial"/>
          <w:sz w:val="22"/>
          <w:szCs w:val="22"/>
        </w:rPr>
      </w:pPr>
    </w:p>
    <w:p w14:paraId="76B2515E" w14:textId="77777777" w:rsidR="00311E13" w:rsidRDefault="00311E13" w:rsidP="00922C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AD47" w:themeFill="accent6"/>
        <w:jc w:val="both"/>
        <w:rPr>
          <w:rFonts w:ascii="Calibri" w:hAnsi="Calibri" w:cs="Arial"/>
          <w:sz w:val="22"/>
          <w:szCs w:val="22"/>
        </w:rPr>
      </w:pPr>
      <w:r w:rsidRPr="00C32CFE">
        <w:rPr>
          <w:rFonts w:ascii="Calibri" w:hAnsi="Calibri" w:cs="Arial"/>
          <w:b/>
          <w:sz w:val="22"/>
          <w:szCs w:val="22"/>
        </w:rPr>
        <w:t>Settimane Integrativ</w:t>
      </w:r>
      <w:r w:rsidR="00C32CFE" w:rsidRPr="00C32CFE"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: per le settimane di apertura straordinaria del servizio (inizio anno scolastico</w:t>
      </w:r>
      <w:r w:rsidR="00C32CFE">
        <w:rPr>
          <w:rFonts w:ascii="Calibri" w:hAnsi="Calibri" w:cs="Arial"/>
          <w:sz w:val="22"/>
          <w:szCs w:val="22"/>
        </w:rPr>
        <w:t xml:space="preserve"> prima dell’inizio dei pomeriggi curricolari</w:t>
      </w:r>
      <w:r>
        <w:rPr>
          <w:rFonts w:ascii="Calibri" w:hAnsi="Calibri" w:cs="Arial"/>
          <w:sz w:val="22"/>
          <w:szCs w:val="22"/>
        </w:rPr>
        <w:t xml:space="preserve">; </w:t>
      </w:r>
      <w:r w:rsidR="00C32CFE">
        <w:rPr>
          <w:rFonts w:ascii="Calibri" w:hAnsi="Calibri" w:cs="Arial"/>
          <w:sz w:val="22"/>
          <w:szCs w:val="22"/>
        </w:rPr>
        <w:t>Vacanze Natalizie e P</w:t>
      </w:r>
      <w:r>
        <w:rPr>
          <w:rFonts w:ascii="Calibri" w:hAnsi="Calibri" w:cs="Arial"/>
          <w:sz w:val="22"/>
          <w:szCs w:val="22"/>
        </w:rPr>
        <w:t>asqua</w:t>
      </w:r>
      <w:r w:rsidR="00C32CFE">
        <w:rPr>
          <w:rFonts w:ascii="Calibri" w:hAnsi="Calibri" w:cs="Arial"/>
          <w:sz w:val="22"/>
          <w:szCs w:val="22"/>
        </w:rPr>
        <w:t>li, ecc..</w:t>
      </w:r>
      <w:r>
        <w:rPr>
          <w:rFonts w:ascii="Calibri" w:hAnsi="Calibri" w:cs="Arial"/>
          <w:sz w:val="22"/>
          <w:szCs w:val="22"/>
        </w:rPr>
        <w:t xml:space="preserve">). Prevediamo un contributo integrativo di </w:t>
      </w:r>
      <w:r w:rsidRPr="00C32CFE">
        <w:rPr>
          <w:rFonts w:ascii="Calibri" w:hAnsi="Calibri" w:cs="Arial"/>
          <w:b/>
          <w:sz w:val="22"/>
          <w:szCs w:val="22"/>
        </w:rPr>
        <w:t>25,00€</w:t>
      </w:r>
      <w:r>
        <w:rPr>
          <w:rFonts w:ascii="Calibri" w:hAnsi="Calibri" w:cs="Arial"/>
          <w:sz w:val="22"/>
          <w:szCs w:val="22"/>
        </w:rPr>
        <w:t xml:space="preserve"> per gli iscritti al servizio e di </w:t>
      </w:r>
      <w:r w:rsidRPr="00C32CFE">
        <w:rPr>
          <w:rFonts w:ascii="Calibri" w:hAnsi="Calibri" w:cs="Arial"/>
          <w:b/>
          <w:sz w:val="22"/>
          <w:szCs w:val="22"/>
        </w:rPr>
        <w:t>40,00€</w:t>
      </w:r>
      <w:r>
        <w:rPr>
          <w:rFonts w:ascii="Calibri" w:hAnsi="Calibri" w:cs="Arial"/>
          <w:sz w:val="22"/>
          <w:szCs w:val="22"/>
        </w:rPr>
        <w:t xml:space="preserve"> per i non frequentanti.</w:t>
      </w:r>
    </w:p>
    <w:p w14:paraId="31E88959" w14:textId="293CBB4E" w:rsidR="009B441D" w:rsidRDefault="009B441D" w:rsidP="00922C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AD47" w:themeFill="accent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 </w:t>
      </w:r>
      <w:r w:rsidR="00B40D00">
        <w:rPr>
          <w:rFonts w:ascii="Calibri" w:hAnsi="Calibri" w:cs="Arial"/>
          <w:sz w:val="22"/>
          <w:szCs w:val="22"/>
        </w:rPr>
        <w:t xml:space="preserve">l’A.S. </w:t>
      </w:r>
      <w:r>
        <w:rPr>
          <w:rFonts w:ascii="Calibri" w:hAnsi="Calibri" w:cs="Arial"/>
          <w:sz w:val="22"/>
          <w:szCs w:val="22"/>
        </w:rPr>
        <w:t>2018</w:t>
      </w:r>
      <w:r w:rsidR="00B40D00">
        <w:rPr>
          <w:rFonts w:ascii="Calibri" w:hAnsi="Calibri" w:cs="Arial"/>
          <w:sz w:val="22"/>
          <w:szCs w:val="22"/>
        </w:rPr>
        <w:t>/2019</w:t>
      </w:r>
      <w:r>
        <w:rPr>
          <w:rFonts w:ascii="Calibri" w:hAnsi="Calibri" w:cs="Arial"/>
          <w:sz w:val="22"/>
          <w:szCs w:val="22"/>
        </w:rPr>
        <w:t xml:space="preserve">, la partenza “integrativa” è prevista per il 12/09/2018, iscrizioni entro venerdì </w:t>
      </w:r>
      <w:r w:rsidR="0046009C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/09/2018.</w:t>
      </w:r>
    </w:p>
    <w:p w14:paraId="40E9DB19" w14:textId="77777777" w:rsidR="00311E13" w:rsidRDefault="00311E13" w:rsidP="006A4047">
      <w:pPr>
        <w:jc w:val="both"/>
        <w:rPr>
          <w:rFonts w:ascii="Calibri" w:hAnsi="Calibri" w:cs="Arial"/>
          <w:sz w:val="22"/>
          <w:szCs w:val="22"/>
        </w:rPr>
      </w:pPr>
    </w:p>
    <w:p w14:paraId="668717A9" w14:textId="5A768FB2" w:rsidR="006D1C5F" w:rsidRPr="00C47C19" w:rsidRDefault="006A4047" w:rsidP="006A4047">
      <w:pPr>
        <w:jc w:val="both"/>
        <w:rPr>
          <w:rFonts w:ascii="Calibri" w:hAnsi="Calibri" w:cs="Arial"/>
          <w:b/>
          <w:sz w:val="22"/>
          <w:szCs w:val="22"/>
        </w:rPr>
      </w:pPr>
      <w:r w:rsidRPr="00875A87">
        <w:rPr>
          <w:rFonts w:ascii="Calibri" w:hAnsi="Calibri" w:cs="Arial"/>
          <w:sz w:val="22"/>
          <w:szCs w:val="22"/>
        </w:rPr>
        <w:t xml:space="preserve">L’importo del primo </w:t>
      </w:r>
      <w:r>
        <w:rPr>
          <w:rFonts w:ascii="Calibri" w:hAnsi="Calibri" w:cs="Arial"/>
          <w:sz w:val="22"/>
          <w:szCs w:val="22"/>
        </w:rPr>
        <w:t xml:space="preserve">quadrimestre </w:t>
      </w:r>
      <w:r w:rsidRPr="00C47C19">
        <w:rPr>
          <w:rFonts w:ascii="Calibri" w:hAnsi="Calibri" w:cs="Arial"/>
          <w:b/>
          <w:sz w:val="22"/>
          <w:szCs w:val="22"/>
        </w:rPr>
        <w:t>può essere pagato</w:t>
      </w:r>
      <w:r w:rsidR="00757260" w:rsidRPr="00C47C19">
        <w:rPr>
          <w:rFonts w:ascii="Calibri" w:hAnsi="Calibri" w:cs="Arial"/>
          <w:b/>
          <w:sz w:val="22"/>
          <w:szCs w:val="22"/>
        </w:rPr>
        <w:t xml:space="preserve"> </w:t>
      </w:r>
      <w:r w:rsidRPr="00C47C19">
        <w:rPr>
          <w:rFonts w:ascii="Calibri" w:hAnsi="Calibri" w:cs="Arial"/>
          <w:b/>
          <w:sz w:val="22"/>
          <w:szCs w:val="22"/>
        </w:rPr>
        <w:t>in unica soluzione entro il 1</w:t>
      </w:r>
      <w:r w:rsidR="00DD7C24">
        <w:rPr>
          <w:rFonts w:ascii="Calibri" w:hAnsi="Calibri" w:cs="Arial"/>
          <w:b/>
          <w:sz w:val="22"/>
          <w:szCs w:val="22"/>
        </w:rPr>
        <w:t>4</w:t>
      </w:r>
      <w:r w:rsidRPr="00C47C19">
        <w:rPr>
          <w:rFonts w:ascii="Calibri" w:hAnsi="Calibri" w:cs="Arial"/>
          <w:b/>
          <w:sz w:val="22"/>
          <w:szCs w:val="22"/>
        </w:rPr>
        <w:t>/09/1</w:t>
      </w:r>
      <w:r w:rsidR="008E4B30">
        <w:rPr>
          <w:rFonts w:ascii="Calibri" w:hAnsi="Calibri" w:cs="Arial"/>
          <w:b/>
          <w:sz w:val="22"/>
          <w:szCs w:val="22"/>
        </w:rPr>
        <w:t>8</w:t>
      </w:r>
      <w:r w:rsidRPr="00C47C19">
        <w:rPr>
          <w:rFonts w:ascii="Calibri" w:hAnsi="Calibri" w:cs="Arial"/>
          <w:b/>
          <w:sz w:val="22"/>
          <w:szCs w:val="22"/>
        </w:rPr>
        <w:t xml:space="preserve"> oppure in due rate di pari importo, la prima entro il 1</w:t>
      </w:r>
      <w:r w:rsidR="00DD7C24">
        <w:rPr>
          <w:rFonts w:ascii="Calibri" w:hAnsi="Calibri" w:cs="Arial"/>
          <w:b/>
          <w:sz w:val="22"/>
          <w:szCs w:val="22"/>
        </w:rPr>
        <w:t>4</w:t>
      </w:r>
      <w:r w:rsidRPr="00C47C19">
        <w:rPr>
          <w:rFonts w:ascii="Calibri" w:hAnsi="Calibri" w:cs="Arial"/>
          <w:b/>
          <w:sz w:val="22"/>
          <w:szCs w:val="22"/>
        </w:rPr>
        <w:t>/09/1</w:t>
      </w:r>
      <w:r w:rsidR="008E4B30">
        <w:rPr>
          <w:rFonts w:ascii="Calibri" w:hAnsi="Calibri" w:cs="Arial"/>
          <w:b/>
          <w:sz w:val="22"/>
          <w:szCs w:val="22"/>
        </w:rPr>
        <w:t>8</w:t>
      </w:r>
      <w:r w:rsidRPr="00C47C19">
        <w:rPr>
          <w:rFonts w:ascii="Calibri" w:hAnsi="Calibri" w:cs="Arial"/>
          <w:b/>
          <w:sz w:val="22"/>
          <w:szCs w:val="22"/>
        </w:rPr>
        <w:t xml:space="preserve"> e la seconda entro il </w:t>
      </w:r>
      <w:r w:rsidR="00DD7C24">
        <w:rPr>
          <w:rFonts w:ascii="Calibri" w:hAnsi="Calibri" w:cs="Arial"/>
          <w:b/>
          <w:sz w:val="22"/>
          <w:szCs w:val="22"/>
        </w:rPr>
        <w:t>16</w:t>
      </w:r>
      <w:r w:rsidR="00C47C19" w:rsidRPr="00C47C19">
        <w:rPr>
          <w:rFonts w:ascii="Calibri" w:hAnsi="Calibri" w:cs="Arial"/>
          <w:b/>
          <w:sz w:val="22"/>
          <w:szCs w:val="22"/>
        </w:rPr>
        <w:t>/</w:t>
      </w:r>
      <w:r w:rsidRPr="00C47C19">
        <w:rPr>
          <w:rFonts w:ascii="Calibri" w:hAnsi="Calibri" w:cs="Arial"/>
          <w:b/>
          <w:sz w:val="22"/>
          <w:szCs w:val="22"/>
        </w:rPr>
        <w:t>11/201</w:t>
      </w:r>
      <w:r w:rsidR="008E4B30">
        <w:rPr>
          <w:rFonts w:ascii="Calibri" w:hAnsi="Calibri" w:cs="Arial"/>
          <w:b/>
          <w:sz w:val="22"/>
          <w:szCs w:val="22"/>
        </w:rPr>
        <w:t>8</w:t>
      </w:r>
      <w:r w:rsidRPr="00C47C19">
        <w:rPr>
          <w:rFonts w:ascii="Calibri" w:hAnsi="Calibri" w:cs="Arial"/>
          <w:b/>
          <w:sz w:val="22"/>
          <w:szCs w:val="22"/>
        </w:rPr>
        <w:t>.</w:t>
      </w:r>
    </w:p>
    <w:p w14:paraId="67A39678" w14:textId="46FDB884" w:rsidR="006A4047" w:rsidRDefault="006A4047" w:rsidP="006A4047">
      <w:pPr>
        <w:jc w:val="both"/>
        <w:rPr>
          <w:rFonts w:ascii="Calibri" w:hAnsi="Calibri" w:cs="Arial"/>
          <w:sz w:val="22"/>
          <w:szCs w:val="22"/>
        </w:rPr>
      </w:pPr>
      <w:r w:rsidRPr="00875A87">
        <w:rPr>
          <w:rFonts w:ascii="Calibri" w:hAnsi="Calibri" w:cs="Arial"/>
          <w:sz w:val="22"/>
          <w:szCs w:val="22"/>
        </w:rPr>
        <w:t xml:space="preserve">Per </w:t>
      </w:r>
      <w:r>
        <w:rPr>
          <w:rFonts w:ascii="Calibri" w:hAnsi="Calibri" w:cs="Arial"/>
          <w:sz w:val="22"/>
          <w:szCs w:val="22"/>
        </w:rPr>
        <w:t>il secondo quadrimestre</w:t>
      </w:r>
      <w:r w:rsidRPr="00875A87">
        <w:rPr>
          <w:rFonts w:ascii="Calibri" w:hAnsi="Calibri" w:cs="Arial"/>
          <w:sz w:val="22"/>
          <w:szCs w:val="22"/>
        </w:rPr>
        <w:t xml:space="preserve"> </w:t>
      </w:r>
      <w:r w:rsidR="00757260">
        <w:rPr>
          <w:rFonts w:ascii="Calibri" w:hAnsi="Calibri" w:cs="Arial"/>
          <w:sz w:val="22"/>
          <w:szCs w:val="22"/>
        </w:rPr>
        <w:t>l’intero importo</w:t>
      </w:r>
      <w:r w:rsidR="00C47C19">
        <w:rPr>
          <w:rFonts w:ascii="Calibri" w:hAnsi="Calibri" w:cs="Arial"/>
          <w:sz w:val="22"/>
          <w:szCs w:val="22"/>
        </w:rPr>
        <w:t xml:space="preserve"> </w:t>
      </w:r>
      <w:r w:rsidR="00C47C19" w:rsidRPr="00C47C19">
        <w:rPr>
          <w:rFonts w:ascii="Calibri" w:hAnsi="Calibri" w:cs="Arial"/>
          <w:b/>
          <w:sz w:val="22"/>
          <w:szCs w:val="22"/>
        </w:rPr>
        <w:t>può essere pagato in unica</w:t>
      </w:r>
      <w:r w:rsidR="00C47C19">
        <w:rPr>
          <w:rFonts w:ascii="Calibri" w:hAnsi="Calibri" w:cs="Arial"/>
          <w:b/>
          <w:sz w:val="22"/>
          <w:szCs w:val="22"/>
        </w:rPr>
        <w:t xml:space="preserve"> soluzione entro il 0</w:t>
      </w:r>
      <w:r w:rsidR="009275E5">
        <w:rPr>
          <w:rFonts w:ascii="Calibri" w:hAnsi="Calibri" w:cs="Arial"/>
          <w:b/>
          <w:sz w:val="22"/>
          <w:szCs w:val="22"/>
        </w:rPr>
        <w:t>1</w:t>
      </w:r>
      <w:r w:rsidR="00C47C19" w:rsidRPr="00C47C19">
        <w:rPr>
          <w:rFonts w:ascii="Calibri" w:hAnsi="Calibri" w:cs="Arial"/>
          <w:b/>
          <w:sz w:val="22"/>
          <w:szCs w:val="22"/>
        </w:rPr>
        <w:t>/0</w:t>
      </w:r>
      <w:r w:rsidR="00C47C19">
        <w:rPr>
          <w:rFonts w:ascii="Calibri" w:hAnsi="Calibri" w:cs="Arial"/>
          <w:b/>
          <w:sz w:val="22"/>
          <w:szCs w:val="22"/>
        </w:rPr>
        <w:t>2</w:t>
      </w:r>
      <w:r w:rsidR="00C47C19" w:rsidRPr="00C47C19">
        <w:rPr>
          <w:rFonts w:ascii="Calibri" w:hAnsi="Calibri" w:cs="Arial"/>
          <w:b/>
          <w:sz w:val="22"/>
          <w:szCs w:val="22"/>
        </w:rPr>
        <w:t>/1</w:t>
      </w:r>
      <w:r w:rsidR="00FC6483">
        <w:rPr>
          <w:rFonts w:ascii="Calibri" w:hAnsi="Calibri" w:cs="Arial"/>
          <w:b/>
          <w:sz w:val="22"/>
          <w:szCs w:val="22"/>
        </w:rPr>
        <w:t>9</w:t>
      </w:r>
      <w:r w:rsidR="00757260">
        <w:rPr>
          <w:rFonts w:ascii="Calibri" w:hAnsi="Calibri" w:cs="Arial"/>
          <w:sz w:val="22"/>
          <w:szCs w:val="22"/>
        </w:rPr>
        <w:t xml:space="preserve">, </w:t>
      </w:r>
      <w:r w:rsidR="00757260" w:rsidRPr="00C47C19">
        <w:rPr>
          <w:rFonts w:ascii="Calibri" w:hAnsi="Calibri" w:cs="Arial"/>
          <w:b/>
          <w:sz w:val="22"/>
          <w:szCs w:val="22"/>
        </w:rPr>
        <w:t>oppure in due rate di pa</w:t>
      </w:r>
      <w:r w:rsidR="00C47C19" w:rsidRPr="00C47C19">
        <w:rPr>
          <w:rFonts w:ascii="Calibri" w:hAnsi="Calibri" w:cs="Arial"/>
          <w:b/>
          <w:sz w:val="22"/>
          <w:szCs w:val="22"/>
        </w:rPr>
        <w:t>ri importo, la prima entro il 0</w:t>
      </w:r>
      <w:r w:rsidR="00DD7C24">
        <w:rPr>
          <w:rFonts w:ascii="Calibri" w:hAnsi="Calibri" w:cs="Arial"/>
          <w:b/>
          <w:sz w:val="22"/>
          <w:szCs w:val="22"/>
        </w:rPr>
        <w:t>1</w:t>
      </w:r>
      <w:r w:rsidR="00C47C19" w:rsidRPr="00C47C19">
        <w:rPr>
          <w:rFonts w:ascii="Calibri" w:hAnsi="Calibri" w:cs="Arial"/>
          <w:b/>
          <w:sz w:val="22"/>
          <w:szCs w:val="22"/>
        </w:rPr>
        <w:t>/</w:t>
      </w:r>
      <w:r w:rsidR="00757260" w:rsidRPr="00C47C19">
        <w:rPr>
          <w:rFonts w:ascii="Calibri" w:hAnsi="Calibri" w:cs="Arial"/>
          <w:b/>
          <w:sz w:val="22"/>
          <w:szCs w:val="22"/>
        </w:rPr>
        <w:t>0</w:t>
      </w:r>
      <w:r w:rsidR="00C47C19" w:rsidRPr="00C47C19">
        <w:rPr>
          <w:rFonts w:ascii="Calibri" w:hAnsi="Calibri" w:cs="Arial"/>
          <w:b/>
          <w:sz w:val="22"/>
          <w:szCs w:val="22"/>
        </w:rPr>
        <w:t>2</w:t>
      </w:r>
      <w:r w:rsidR="00757260" w:rsidRPr="00C47C19">
        <w:rPr>
          <w:rFonts w:ascii="Calibri" w:hAnsi="Calibri" w:cs="Arial"/>
          <w:b/>
          <w:sz w:val="22"/>
          <w:szCs w:val="22"/>
        </w:rPr>
        <w:t>/201</w:t>
      </w:r>
      <w:r w:rsidR="00FC6483">
        <w:rPr>
          <w:rFonts w:ascii="Calibri" w:hAnsi="Calibri" w:cs="Arial"/>
          <w:b/>
          <w:sz w:val="22"/>
          <w:szCs w:val="22"/>
        </w:rPr>
        <w:t>9</w:t>
      </w:r>
      <w:r w:rsidR="00757260" w:rsidRPr="00C47C19">
        <w:rPr>
          <w:rFonts w:ascii="Calibri" w:hAnsi="Calibri" w:cs="Arial"/>
          <w:b/>
          <w:sz w:val="22"/>
          <w:szCs w:val="22"/>
        </w:rPr>
        <w:t xml:space="preserve"> e la seconda entro il </w:t>
      </w:r>
      <w:r w:rsidR="00C47C19" w:rsidRPr="00C47C19">
        <w:rPr>
          <w:rFonts w:ascii="Calibri" w:hAnsi="Calibri" w:cs="Arial"/>
          <w:b/>
          <w:sz w:val="22"/>
          <w:szCs w:val="22"/>
        </w:rPr>
        <w:t>0</w:t>
      </w:r>
      <w:r w:rsidR="00DD7C24">
        <w:rPr>
          <w:rFonts w:ascii="Calibri" w:hAnsi="Calibri" w:cs="Arial"/>
          <w:b/>
          <w:sz w:val="22"/>
          <w:szCs w:val="22"/>
        </w:rPr>
        <w:t>5</w:t>
      </w:r>
      <w:r w:rsidR="00C47C19" w:rsidRPr="00C47C19">
        <w:rPr>
          <w:rFonts w:ascii="Calibri" w:hAnsi="Calibri" w:cs="Arial"/>
          <w:b/>
          <w:sz w:val="22"/>
          <w:szCs w:val="22"/>
        </w:rPr>
        <w:t>/04</w:t>
      </w:r>
      <w:r w:rsidR="00757260" w:rsidRPr="00C47C19">
        <w:rPr>
          <w:rFonts w:ascii="Calibri" w:hAnsi="Calibri" w:cs="Arial"/>
          <w:b/>
          <w:sz w:val="22"/>
          <w:szCs w:val="22"/>
        </w:rPr>
        <w:t>/20</w:t>
      </w:r>
      <w:r w:rsidR="00C47C19" w:rsidRPr="00C47C19">
        <w:rPr>
          <w:rFonts w:ascii="Calibri" w:hAnsi="Calibri" w:cs="Arial"/>
          <w:b/>
          <w:sz w:val="22"/>
          <w:szCs w:val="22"/>
        </w:rPr>
        <w:t>1</w:t>
      </w:r>
      <w:r w:rsidR="00FC6483">
        <w:rPr>
          <w:rFonts w:ascii="Calibri" w:hAnsi="Calibri" w:cs="Arial"/>
          <w:b/>
          <w:sz w:val="22"/>
          <w:szCs w:val="22"/>
        </w:rPr>
        <w:t>9</w:t>
      </w:r>
      <w:r w:rsidRPr="00875A87">
        <w:rPr>
          <w:rFonts w:ascii="Calibri" w:hAnsi="Calibri" w:cs="Arial"/>
          <w:sz w:val="22"/>
          <w:szCs w:val="22"/>
        </w:rPr>
        <w:t>.</w:t>
      </w:r>
    </w:p>
    <w:p w14:paraId="09D05EE7" w14:textId="77777777" w:rsidR="006A4047" w:rsidRDefault="006A4047" w:rsidP="006A4047">
      <w:pPr>
        <w:jc w:val="both"/>
        <w:rPr>
          <w:rFonts w:ascii="Calibri" w:hAnsi="Calibri" w:cs="Arial"/>
          <w:sz w:val="22"/>
          <w:szCs w:val="22"/>
        </w:rPr>
      </w:pPr>
    </w:p>
    <w:p w14:paraId="19D56736" w14:textId="77777777" w:rsidR="006A4047" w:rsidRDefault="006A4047" w:rsidP="006A4047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MODALITA’ PAGAMENTO ACCETTATE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shd w:val="clear" w:color="auto" w:fill="A8D08D" w:themeFill="accent6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6902"/>
      </w:tblGrid>
      <w:tr w:rsidR="006A4047" w:rsidRPr="00875A87" w14:paraId="50D7A631" w14:textId="77777777" w:rsidTr="00922C77">
        <w:trPr>
          <w:trHeight w:val="1609"/>
        </w:trPr>
        <w:tc>
          <w:tcPr>
            <w:tcW w:w="1412" w:type="pct"/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54B4D" w14:textId="77777777" w:rsidR="006A4047" w:rsidRPr="00413E3E" w:rsidRDefault="006A4047" w:rsidP="00757260">
            <w:pPr>
              <w:textAlignment w:val="baseline"/>
              <w:rPr>
                <w:rFonts w:ascii="Arial" w:hAnsi="Arial" w:cs="Arial"/>
                <w:b/>
              </w:rPr>
            </w:pPr>
            <w:r w:rsidRPr="00413E3E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Bonifico su conto corrente </w:t>
            </w:r>
          </w:p>
        </w:tc>
        <w:tc>
          <w:tcPr>
            <w:tcW w:w="3588" w:type="pct"/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8683CB" w14:textId="73CE968A" w:rsidR="006A4047" w:rsidRPr="00875A87" w:rsidRDefault="006A4047" w:rsidP="00AB61F0">
            <w:pPr>
              <w:textAlignment w:val="baseline"/>
              <w:rPr>
                <w:rFonts w:ascii="Arial" w:hAnsi="Arial" w:cs="Arial"/>
              </w:rPr>
            </w:pPr>
            <w:r w:rsidRPr="00875A87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>INTESTATO</w:t>
            </w:r>
            <w:r w:rsidR="00C32CFE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 w:rsidRPr="00875A87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>A</w:t>
            </w:r>
            <w:r w:rsidR="00C32CFE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 xml:space="preserve">    </w:t>
            </w:r>
            <w:r w:rsidRPr="00875A87">
              <w:rPr>
                <w:rFonts w:ascii="Calibri" w:hAnsi="Calibri" w:cs="Arial"/>
                <w:kern w:val="24"/>
                <w:sz w:val="22"/>
                <w:szCs w:val="22"/>
              </w:rPr>
              <w:t>ALCE NERO - SOCIETA’ COOPERATIVA SOCIALE ONLUS</w:t>
            </w:r>
          </w:p>
          <w:p w14:paraId="787ACCC6" w14:textId="77777777" w:rsidR="006A4047" w:rsidRPr="00875A87" w:rsidRDefault="006A4047" w:rsidP="00AB61F0">
            <w:pPr>
              <w:textAlignment w:val="baseline"/>
              <w:rPr>
                <w:rFonts w:ascii="Arial" w:hAnsi="Arial" w:cs="Arial"/>
              </w:rPr>
            </w:pPr>
            <w:r w:rsidRPr="00875A87">
              <w:rPr>
                <w:rFonts w:ascii="Calibri" w:hAnsi="Calibri" w:cs="Arial"/>
                <w:bCs/>
                <w:kern w:val="24"/>
                <w:sz w:val="22"/>
                <w:szCs w:val="22"/>
              </w:rPr>
              <w:t>CODICE IBAN: CONTO</w:t>
            </w:r>
            <w:r w:rsidR="00C32CFE">
              <w:rPr>
                <w:rFonts w:ascii="Calibri" w:hAnsi="Calibri" w:cs="Arial"/>
                <w:bCs/>
                <w:kern w:val="24"/>
                <w:sz w:val="22"/>
                <w:szCs w:val="22"/>
              </w:rPr>
              <w:t xml:space="preserve"> </w:t>
            </w:r>
            <w:r w:rsidRPr="00875A87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IT 89 C 01030 11509 000005006402</w:t>
            </w:r>
            <w:r w:rsidRPr="00875A8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  <w:p w14:paraId="1A0EB374" w14:textId="77777777" w:rsidR="006A4047" w:rsidRPr="00875A87" w:rsidRDefault="006A4047" w:rsidP="00AB61F0">
            <w:pPr>
              <w:textAlignment w:val="baseline"/>
              <w:rPr>
                <w:rFonts w:ascii="Arial" w:hAnsi="Arial" w:cs="Arial"/>
              </w:rPr>
            </w:pPr>
            <w:r w:rsidRPr="00875A87">
              <w:rPr>
                <w:rFonts w:ascii="Calibri" w:hAnsi="Calibri" w:cs="Arial"/>
                <w:kern w:val="24"/>
                <w:sz w:val="22"/>
                <w:szCs w:val="22"/>
              </w:rPr>
              <w:t>Monte Paschi – Agenzia di Mantova</w:t>
            </w:r>
          </w:p>
          <w:p w14:paraId="410735CB" w14:textId="77777777" w:rsidR="006A4047" w:rsidRPr="00875A87" w:rsidRDefault="006A4047" w:rsidP="00AB61F0">
            <w:pPr>
              <w:textAlignment w:val="baseline"/>
              <w:rPr>
                <w:rFonts w:ascii="Arial" w:hAnsi="Arial" w:cs="Arial"/>
              </w:rPr>
            </w:pPr>
            <w:r w:rsidRPr="00875A87">
              <w:rPr>
                <w:rFonts w:ascii="Calibri" w:hAnsi="Calibri" w:cs="Arial"/>
                <w:bCs/>
                <w:kern w:val="24"/>
                <w:sz w:val="22"/>
                <w:szCs w:val="22"/>
              </w:rPr>
              <w:t xml:space="preserve">CAUSALE DEL BONIFICO </w:t>
            </w:r>
          </w:p>
          <w:p w14:paraId="4CA77F9E" w14:textId="77777777" w:rsidR="006A4047" w:rsidRPr="00875A87" w:rsidRDefault="006A4047" w:rsidP="00AB61F0">
            <w:pPr>
              <w:textAlignment w:val="baseline"/>
              <w:rPr>
                <w:rFonts w:ascii="Arial" w:hAnsi="Arial" w:cs="Arial"/>
              </w:rPr>
            </w:pPr>
            <w:r w:rsidRPr="00875A87">
              <w:rPr>
                <w:rFonts w:ascii="Calibri" w:hAnsi="Calibri" w:cs="Arial"/>
                <w:kern w:val="24"/>
                <w:sz w:val="22"/>
                <w:szCs w:val="22"/>
              </w:rPr>
              <w:t>Servizio GIANBURRASCA –</w:t>
            </w:r>
            <w:r w:rsidR="00C32CF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875A87">
              <w:rPr>
                <w:rFonts w:ascii="Calibri" w:hAnsi="Calibri" w:cs="Arial"/>
                <w:kern w:val="24"/>
                <w:sz w:val="22"/>
                <w:szCs w:val="22"/>
              </w:rPr>
              <w:t>quadrimestre di riferimento (es. ottobre/gennaio) – nome e cognome bimbo/a</w:t>
            </w:r>
          </w:p>
        </w:tc>
      </w:tr>
      <w:tr w:rsidR="006A4047" w:rsidRPr="00875A87" w14:paraId="61914BEA" w14:textId="77777777" w:rsidTr="00922C77">
        <w:trPr>
          <w:trHeight w:val="673"/>
        </w:trPr>
        <w:tc>
          <w:tcPr>
            <w:tcW w:w="1412" w:type="pct"/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0F7ED0" w14:textId="21B70472" w:rsidR="006A4047" w:rsidRPr="00413E3E" w:rsidRDefault="00C47C19" w:rsidP="00AB61F0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Contanti</w:t>
            </w:r>
            <w:r w:rsidR="005263E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Assegno</w:t>
            </w:r>
            <w:r w:rsidR="005263E3">
              <w:rPr>
                <w:rFonts w:ascii="Arial" w:hAnsi="Arial" w:cs="Arial"/>
                <w:b/>
              </w:rPr>
              <w:t xml:space="preserve"> o Bancomat</w:t>
            </w:r>
          </w:p>
        </w:tc>
        <w:tc>
          <w:tcPr>
            <w:tcW w:w="3588" w:type="pct"/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0E9AB" w14:textId="77777777" w:rsidR="006A4047" w:rsidRPr="00D7642D" w:rsidRDefault="00D7642D" w:rsidP="00AB61F0">
            <w:pPr>
              <w:textAlignment w:val="baseline"/>
              <w:rPr>
                <w:rFonts w:ascii="Calibri" w:hAnsi="Calibri" w:cs="Arial"/>
                <w:bCs/>
                <w:iCs/>
                <w:kern w:val="24"/>
                <w:sz w:val="22"/>
                <w:szCs w:val="22"/>
              </w:rPr>
            </w:pPr>
            <w:r w:rsidRPr="00D7642D">
              <w:rPr>
                <w:rFonts w:ascii="Calibri" w:hAnsi="Calibri" w:cs="Arial"/>
                <w:bCs/>
                <w:iCs/>
                <w:kern w:val="24"/>
                <w:sz w:val="22"/>
                <w:szCs w:val="22"/>
              </w:rPr>
              <w:t>Presso gli uffici di Alce Nero</w:t>
            </w:r>
            <w:r>
              <w:rPr>
                <w:rFonts w:ascii="Calibri" w:hAnsi="Calibri" w:cs="Arial"/>
                <w:bCs/>
                <w:iCs/>
                <w:kern w:val="24"/>
                <w:sz w:val="22"/>
                <w:szCs w:val="22"/>
              </w:rPr>
              <w:t xml:space="preserve"> – Via Leopoldo Camillo Volta, 9/A</w:t>
            </w:r>
          </w:p>
        </w:tc>
      </w:tr>
    </w:tbl>
    <w:p w14:paraId="1E1A4785" w14:textId="77777777" w:rsidR="00111139" w:rsidRDefault="00111139">
      <w:pPr>
        <w:ind w:left="720"/>
        <w:jc w:val="both"/>
        <w:rPr>
          <w:rFonts w:ascii="Verdana" w:hAnsi="Verdana"/>
          <w:sz w:val="18"/>
          <w:szCs w:val="18"/>
        </w:rPr>
      </w:pPr>
    </w:p>
    <w:p w14:paraId="7136884A" w14:textId="77777777" w:rsidR="00111139" w:rsidRDefault="00111139">
      <w:pPr>
        <w:jc w:val="both"/>
        <w:rPr>
          <w:rFonts w:ascii="Verdana" w:hAnsi="Verdana"/>
          <w:sz w:val="18"/>
          <w:szCs w:val="18"/>
          <w:u w:val="single"/>
        </w:rPr>
      </w:pPr>
    </w:p>
    <w:p w14:paraId="541769F4" w14:textId="77777777" w:rsidR="00111139" w:rsidRDefault="00111139">
      <w:pPr>
        <w:jc w:val="both"/>
        <w:rPr>
          <w:rFonts w:ascii="Verdana" w:hAnsi="Verdana"/>
          <w:sz w:val="18"/>
          <w:szCs w:val="18"/>
        </w:rPr>
      </w:pPr>
    </w:p>
    <w:sectPr w:rsidR="001111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5" w:right="1134" w:bottom="1757" w:left="1134" w:header="0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0E3E9" w14:textId="77777777" w:rsidR="00804F40" w:rsidRDefault="00804F40">
      <w:r>
        <w:separator/>
      </w:r>
    </w:p>
  </w:endnote>
  <w:endnote w:type="continuationSeparator" w:id="0">
    <w:p w14:paraId="7744218B" w14:textId="77777777" w:rsidR="00804F40" w:rsidRDefault="0080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FBE1" w14:textId="77777777" w:rsidR="0024270B" w:rsidRPr="0024270B" w:rsidRDefault="002D1DFF" w:rsidP="0024270B">
    <w:pPr>
      <w:widowControl/>
      <w:tabs>
        <w:tab w:val="center" w:pos="4819"/>
        <w:tab w:val="right" w:pos="9638"/>
      </w:tabs>
      <w:suppressAutoHyphens w:val="0"/>
      <w:rPr>
        <w:rFonts w:ascii="Verdana" w:eastAsia="Calibri" w:hAnsi="Verdana"/>
        <w:b/>
        <w:color w:val="000000"/>
        <w:sz w:val="12"/>
        <w:szCs w:val="12"/>
        <w:lang w:eastAsia="en-US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0061711" wp14:editId="64AFDE16">
          <wp:simplePos x="0" y="0"/>
          <wp:positionH relativeFrom="margin">
            <wp:posOffset>5219700</wp:posOffset>
          </wp:positionH>
          <wp:positionV relativeFrom="margin">
            <wp:posOffset>7718425</wp:posOffset>
          </wp:positionV>
          <wp:extent cx="1155700" cy="638175"/>
          <wp:effectExtent l="0" t="0" r="0" b="0"/>
          <wp:wrapSquare wrapText="bothSides"/>
          <wp:docPr id="6" name="Immagine 4" descr="solcoconfcoo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olcoconfcoop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2C7FF" w14:textId="77777777" w:rsidR="0024270B" w:rsidRPr="0024270B" w:rsidRDefault="0024270B" w:rsidP="0024270B">
    <w:pPr>
      <w:widowControl/>
      <w:tabs>
        <w:tab w:val="center" w:pos="4819"/>
        <w:tab w:val="right" w:pos="9638"/>
      </w:tabs>
      <w:suppressAutoHyphens w:val="0"/>
      <w:rPr>
        <w:rFonts w:ascii="Verdana" w:eastAsia="Calibri" w:hAnsi="Verdana"/>
        <w:b/>
        <w:color w:val="000000"/>
        <w:sz w:val="12"/>
        <w:szCs w:val="12"/>
        <w:lang w:eastAsia="en-US"/>
      </w:rPr>
    </w:pPr>
    <w:r w:rsidRPr="0024270B">
      <w:rPr>
        <w:rFonts w:ascii="Verdana" w:eastAsia="Calibri" w:hAnsi="Verdana"/>
        <w:b/>
        <w:color w:val="000000"/>
        <w:sz w:val="12"/>
        <w:szCs w:val="12"/>
        <w:lang w:eastAsia="en-US"/>
      </w:rPr>
      <w:t>Alce Nero</w:t>
    </w:r>
    <w:r w:rsidRPr="0024270B">
      <w:rPr>
        <w:rFonts w:ascii="Verdana" w:eastAsia="Calibri" w:hAnsi="Verdana"/>
        <w:sz w:val="12"/>
        <w:szCs w:val="12"/>
        <w:lang w:eastAsia="en-US"/>
      </w:rPr>
      <w:t xml:space="preserve"> </w:t>
    </w:r>
    <w:r w:rsidRPr="0024270B">
      <w:rPr>
        <w:rFonts w:ascii="Verdana" w:eastAsia="Calibri" w:hAnsi="Verdana"/>
        <w:b/>
        <w:color w:val="000000"/>
        <w:sz w:val="12"/>
        <w:szCs w:val="12"/>
        <w:lang w:eastAsia="en-US"/>
      </w:rPr>
      <w:t>società cooperativa sociale ONLUS</w:t>
    </w:r>
  </w:p>
  <w:p w14:paraId="299F52C9" w14:textId="77777777" w:rsidR="0024270B" w:rsidRPr="0024270B" w:rsidRDefault="0024270B" w:rsidP="0024270B">
    <w:pPr>
      <w:widowControl/>
      <w:tabs>
        <w:tab w:val="center" w:pos="4819"/>
        <w:tab w:val="right" w:pos="9638"/>
      </w:tabs>
      <w:suppressAutoHyphens w:val="0"/>
      <w:rPr>
        <w:rFonts w:ascii="Verdana" w:eastAsia="Calibri" w:hAnsi="Verdana"/>
        <w:b/>
        <w:sz w:val="12"/>
        <w:szCs w:val="12"/>
        <w:lang w:eastAsia="en-US"/>
      </w:rPr>
    </w:pPr>
    <w:r w:rsidRPr="0024270B">
      <w:rPr>
        <w:rFonts w:ascii="Verdana" w:eastAsia="Calibri" w:hAnsi="Verdana"/>
        <w:sz w:val="12"/>
        <w:szCs w:val="12"/>
        <w:lang w:eastAsia="en-US"/>
      </w:rPr>
      <w:t xml:space="preserve">Via Leopoldo Camillo Volta, 9/A – 46100 Mantova – t. +39 </w:t>
    </w:r>
    <w:r w:rsidRPr="0024270B">
      <w:rPr>
        <w:rFonts w:ascii="Verdana" w:eastAsia="Calibri" w:hAnsi="Verdana"/>
        <w:b/>
        <w:sz w:val="12"/>
        <w:szCs w:val="12"/>
        <w:lang w:eastAsia="en-US"/>
      </w:rPr>
      <w:t>0376263627</w:t>
    </w:r>
    <w:r w:rsidRPr="0024270B">
      <w:rPr>
        <w:rFonts w:ascii="Verdana" w:eastAsia="Calibri" w:hAnsi="Verdana"/>
        <w:sz w:val="12"/>
        <w:szCs w:val="12"/>
        <w:lang w:eastAsia="en-US"/>
      </w:rPr>
      <w:t xml:space="preserve"> f. +39 </w:t>
    </w:r>
    <w:r w:rsidRPr="0024270B">
      <w:rPr>
        <w:rFonts w:ascii="Verdana" w:eastAsia="Calibri" w:hAnsi="Verdana"/>
        <w:b/>
        <w:sz w:val="12"/>
        <w:szCs w:val="12"/>
        <w:lang w:eastAsia="en-US"/>
      </w:rPr>
      <w:t>0376 263531</w:t>
    </w:r>
    <w:r w:rsidR="00C32CFE">
      <w:rPr>
        <w:rFonts w:ascii="Verdana" w:eastAsia="Calibri" w:hAnsi="Verdana"/>
        <w:b/>
        <w:sz w:val="12"/>
        <w:szCs w:val="12"/>
        <w:lang w:eastAsia="en-US"/>
      </w:rPr>
      <w:t xml:space="preserve"> </w:t>
    </w:r>
  </w:p>
  <w:p w14:paraId="6037B7FE" w14:textId="77777777" w:rsidR="0024270B" w:rsidRPr="0024270B" w:rsidRDefault="0024270B" w:rsidP="0024270B">
    <w:pPr>
      <w:widowControl/>
      <w:tabs>
        <w:tab w:val="center" w:pos="4819"/>
        <w:tab w:val="right" w:pos="9638"/>
      </w:tabs>
      <w:suppressAutoHyphens w:val="0"/>
      <w:rPr>
        <w:rFonts w:ascii="Verdana" w:eastAsia="Calibri" w:hAnsi="Verdana"/>
        <w:sz w:val="12"/>
        <w:szCs w:val="12"/>
        <w:lang w:eastAsia="en-US"/>
      </w:rPr>
    </w:pPr>
    <w:r w:rsidRPr="0024270B">
      <w:rPr>
        <w:rFonts w:ascii="Verdana" w:eastAsia="Calibri" w:hAnsi="Verdana"/>
        <w:sz w:val="12"/>
        <w:szCs w:val="12"/>
        <w:lang w:eastAsia="en-US"/>
      </w:rPr>
      <w:t xml:space="preserve">info@alcenero.org - alcenero@legalmail.it </w:t>
    </w:r>
  </w:p>
  <w:p w14:paraId="549A7658" w14:textId="77777777" w:rsidR="0024270B" w:rsidRPr="0024270B" w:rsidRDefault="0024270B" w:rsidP="0024270B">
    <w:pPr>
      <w:widowControl/>
      <w:tabs>
        <w:tab w:val="center" w:pos="4819"/>
        <w:tab w:val="right" w:pos="9638"/>
      </w:tabs>
      <w:suppressAutoHyphens w:val="0"/>
      <w:rPr>
        <w:rFonts w:ascii="Verdana" w:eastAsia="Calibri" w:hAnsi="Verdana"/>
        <w:sz w:val="12"/>
        <w:szCs w:val="12"/>
        <w:lang w:eastAsia="en-US"/>
      </w:rPr>
    </w:pPr>
    <w:r w:rsidRPr="0024270B">
      <w:rPr>
        <w:rFonts w:ascii="Verdana" w:eastAsia="Calibri" w:hAnsi="Verdana"/>
        <w:sz w:val="12"/>
        <w:szCs w:val="12"/>
        <w:lang w:eastAsia="en-US"/>
      </w:rPr>
      <w:t>C.F. P.I. Reg. Impr. Mantova n° 00624460200 – R.E.A. 148458 del 17/03/1982</w:t>
    </w:r>
    <w:r w:rsidR="00C32CFE">
      <w:rPr>
        <w:rFonts w:ascii="Verdana" w:eastAsia="Calibri" w:hAnsi="Verdana"/>
        <w:sz w:val="12"/>
        <w:szCs w:val="12"/>
        <w:lang w:eastAsia="en-US"/>
      </w:rPr>
      <w:t xml:space="preserve">              </w:t>
    </w:r>
    <w:r w:rsidRPr="0024270B">
      <w:rPr>
        <w:rFonts w:ascii="Verdana" w:eastAsia="Calibri" w:hAnsi="Verdana"/>
        <w:sz w:val="12"/>
        <w:szCs w:val="12"/>
        <w:lang w:eastAsia="en-US"/>
      </w:rPr>
      <w:t xml:space="preserve"> </w:t>
    </w:r>
  </w:p>
  <w:p w14:paraId="44BAFD76" w14:textId="77777777" w:rsidR="0024270B" w:rsidRPr="0024270B" w:rsidRDefault="0024270B" w:rsidP="0024270B">
    <w:pPr>
      <w:widowControl/>
      <w:tabs>
        <w:tab w:val="center" w:pos="4819"/>
        <w:tab w:val="right" w:pos="9638"/>
      </w:tabs>
      <w:suppressAutoHyphens w:val="0"/>
      <w:rPr>
        <w:rFonts w:ascii="Verdana" w:eastAsia="Calibri" w:hAnsi="Verdana"/>
        <w:sz w:val="12"/>
        <w:szCs w:val="12"/>
        <w:lang w:eastAsia="en-US"/>
      </w:rPr>
    </w:pPr>
    <w:r w:rsidRPr="0024270B">
      <w:rPr>
        <w:rFonts w:ascii="Verdana" w:eastAsia="Calibri" w:hAnsi="Verdana"/>
        <w:sz w:val="12"/>
        <w:szCs w:val="12"/>
        <w:lang w:eastAsia="en-US"/>
      </w:rPr>
      <w:t xml:space="preserve">Albo nazionale Coop. n. A123583 del 31/03/2005 – Albo regionale Sez. A n°170 del 5/09/1994 </w:t>
    </w:r>
  </w:p>
  <w:p w14:paraId="549A7C7F" w14:textId="77777777" w:rsidR="0024270B" w:rsidRPr="0024270B" w:rsidRDefault="0024270B" w:rsidP="0024270B">
    <w:pPr>
      <w:widowControl/>
      <w:tabs>
        <w:tab w:val="center" w:pos="4819"/>
        <w:tab w:val="right" w:pos="9638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24270B">
      <w:rPr>
        <w:rFonts w:ascii="Calibri" w:eastAsia="Calibri" w:hAnsi="Calibri"/>
        <w:sz w:val="22"/>
        <w:szCs w:val="22"/>
        <w:lang w:eastAsia="en-US"/>
      </w:rPr>
      <w:t xml:space="preserve"> </w:t>
    </w:r>
  </w:p>
  <w:p w14:paraId="45A6EBCE" w14:textId="77777777" w:rsidR="00111139" w:rsidRPr="0024270B" w:rsidRDefault="00111139" w:rsidP="002427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C81A" w14:textId="77777777" w:rsidR="00111139" w:rsidRPr="005B7E47" w:rsidRDefault="002D1DFF">
    <w:pPr>
      <w:pStyle w:val="Pidipagina"/>
      <w:rPr>
        <w:rFonts w:ascii="Verdana" w:hAnsi="Verdana"/>
        <w:b/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25CAF5A" wp14:editId="18BFEA23">
          <wp:simplePos x="0" y="0"/>
          <wp:positionH relativeFrom="margin">
            <wp:posOffset>5676900</wp:posOffset>
          </wp:positionH>
          <wp:positionV relativeFrom="margin">
            <wp:posOffset>9406255</wp:posOffset>
          </wp:positionV>
          <wp:extent cx="1155700" cy="638175"/>
          <wp:effectExtent l="0" t="0" r="0" b="0"/>
          <wp:wrapSquare wrapText="bothSides"/>
          <wp:docPr id="5" name="Immagine 4" descr="solcoconfcoo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olcoconfcoop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585FD69" wp14:editId="50575D91">
          <wp:simplePos x="0" y="0"/>
          <wp:positionH relativeFrom="margin">
            <wp:posOffset>5676900</wp:posOffset>
          </wp:positionH>
          <wp:positionV relativeFrom="margin">
            <wp:posOffset>9406255</wp:posOffset>
          </wp:positionV>
          <wp:extent cx="1155700" cy="638175"/>
          <wp:effectExtent l="0" t="0" r="0" b="0"/>
          <wp:wrapSquare wrapText="bothSides"/>
          <wp:docPr id="4" name="Immagine 4" descr="solcoconfcoo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olcoconfcoop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42AD54E6" wp14:editId="0E9ED180">
          <wp:simplePos x="0" y="0"/>
          <wp:positionH relativeFrom="margin">
            <wp:posOffset>5676900</wp:posOffset>
          </wp:positionH>
          <wp:positionV relativeFrom="margin">
            <wp:posOffset>9406255</wp:posOffset>
          </wp:positionV>
          <wp:extent cx="1155700" cy="638175"/>
          <wp:effectExtent l="0" t="0" r="0" b="0"/>
          <wp:wrapSquare wrapText="bothSides"/>
          <wp:docPr id="3" name="Immagine 4" descr="solcoconfcoo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olcoconfcoop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F63D" w14:textId="77777777" w:rsidR="00804F40" w:rsidRDefault="00804F40">
      <w:r>
        <w:separator/>
      </w:r>
    </w:p>
  </w:footnote>
  <w:footnote w:type="continuationSeparator" w:id="0">
    <w:p w14:paraId="2B5D546F" w14:textId="77777777" w:rsidR="00804F40" w:rsidRDefault="0080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CDD9" w14:textId="77777777" w:rsidR="00111139" w:rsidRDefault="002D1DFF" w:rsidP="00970F90">
    <w:pPr>
      <w:pStyle w:val="Intestazione"/>
      <w:tabs>
        <w:tab w:val="clear" w:pos="9638"/>
        <w:tab w:val="left" w:pos="1134"/>
        <w:tab w:val="right" w:pos="11907"/>
      </w:tabs>
      <w:ind w:left="1418" w:right="1418"/>
      <w:jc w:val="center"/>
      <w:rPr>
        <w:lang w:val="it-IT"/>
      </w:rPr>
    </w:pPr>
    <w:r w:rsidRPr="00970F90">
      <w:rPr>
        <w:noProof/>
        <w:lang w:val="it-IT"/>
      </w:rPr>
      <w:drawing>
        <wp:inline distT="0" distB="0" distL="0" distR="0" wp14:anchorId="1BCC8AEE" wp14:editId="10FA9BE3">
          <wp:extent cx="1750060" cy="1234440"/>
          <wp:effectExtent l="0" t="0" r="0" b="0"/>
          <wp:docPr id="2" name="Immagine 1" descr="\\Server\server\ALCE NERO\anno in corso\DIREZIONE GENERALE\AMMINISTRAZIONE\LOGO\logo_alcenero_centra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\server\ALCE NERO\anno in corso\DIREZIONE GENERALE\AMMINISTRAZIONE\LOGO\logo_alcenero_centra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93B1B9E" wp14:editId="6B9F7987">
          <wp:simplePos x="0" y="0"/>
          <wp:positionH relativeFrom="margin">
            <wp:posOffset>5676900</wp:posOffset>
          </wp:positionH>
          <wp:positionV relativeFrom="margin">
            <wp:posOffset>9406255</wp:posOffset>
          </wp:positionV>
          <wp:extent cx="1155700" cy="638175"/>
          <wp:effectExtent l="0" t="0" r="0" b="0"/>
          <wp:wrapSquare wrapText="bothSides"/>
          <wp:docPr id="7" name="Immagine 4" descr="solcoconfcoo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olcoconfcoop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F956" w14:textId="77777777" w:rsidR="00111139" w:rsidRDefault="002D1DFF" w:rsidP="00970F90">
    <w:pPr>
      <w:pStyle w:val="Intestazione"/>
      <w:ind w:left="1134"/>
      <w:jc w:val="center"/>
      <w:rPr>
        <w:lang w:val="it-IT"/>
      </w:rPr>
    </w:pPr>
    <w:r w:rsidRPr="00970F90">
      <w:rPr>
        <w:noProof/>
        <w:lang w:val="it-IT"/>
      </w:rPr>
      <w:drawing>
        <wp:inline distT="0" distB="0" distL="0" distR="0" wp14:anchorId="49E7D5F2" wp14:editId="5E078A97">
          <wp:extent cx="1750060" cy="1234440"/>
          <wp:effectExtent l="0" t="0" r="0" b="0"/>
          <wp:docPr id="1" name="Immagine 1" descr="\\Server\server\ALCE NERO\anno in corso\DIREZIONE GENERALE\AMMINISTRAZIONE\LOGO\logo_alcenero_centra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\server\ALCE NERO\anno in corso\DIREZIONE GENERALE\AMMINISTRAZIONE\LOGO\logo_alcenero_centra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F79A8A46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sz w:val="16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7F"/>
    <w:rsid w:val="000142BA"/>
    <w:rsid w:val="000219F8"/>
    <w:rsid w:val="000B620C"/>
    <w:rsid w:val="00111139"/>
    <w:rsid w:val="001B2EB2"/>
    <w:rsid w:val="0024270B"/>
    <w:rsid w:val="002841DC"/>
    <w:rsid w:val="002A549D"/>
    <w:rsid w:val="002D1DFF"/>
    <w:rsid w:val="002D2AD1"/>
    <w:rsid w:val="00311E13"/>
    <w:rsid w:val="003200D3"/>
    <w:rsid w:val="003254C8"/>
    <w:rsid w:val="00356145"/>
    <w:rsid w:val="0044739D"/>
    <w:rsid w:val="0046009C"/>
    <w:rsid w:val="004659D0"/>
    <w:rsid w:val="005263E3"/>
    <w:rsid w:val="005438CF"/>
    <w:rsid w:val="00552476"/>
    <w:rsid w:val="00563281"/>
    <w:rsid w:val="00570C5E"/>
    <w:rsid w:val="005B7E47"/>
    <w:rsid w:val="0066141A"/>
    <w:rsid w:val="006933FF"/>
    <w:rsid w:val="006A4047"/>
    <w:rsid w:val="006D1C5F"/>
    <w:rsid w:val="006E3EA6"/>
    <w:rsid w:val="00713466"/>
    <w:rsid w:val="00757260"/>
    <w:rsid w:val="007E665A"/>
    <w:rsid w:val="00804F40"/>
    <w:rsid w:val="00823452"/>
    <w:rsid w:val="00827EF4"/>
    <w:rsid w:val="00835F1C"/>
    <w:rsid w:val="00856147"/>
    <w:rsid w:val="008B4126"/>
    <w:rsid w:val="008E0DB5"/>
    <w:rsid w:val="008E4B30"/>
    <w:rsid w:val="00922C77"/>
    <w:rsid w:val="009275E5"/>
    <w:rsid w:val="0097026A"/>
    <w:rsid w:val="00970477"/>
    <w:rsid w:val="00970F90"/>
    <w:rsid w:val="009B441D"/>
    <w:rsid w:val="00A15EBD"/>
    <w:rsid w:val="00A274B1"/>
    <w:rsid w:val="00A74879"/>
    <w:rsid w:val="00AB61F0"/>
    <w:rsid w:val="00AE3621"/>
    <w:rsid w:val="00B40D00"/>
    <w:rsid w:val="00B72699"/>
    <w:rsid w:val="00BA578D"/>
    <w:rsid w:val="00C2027F"/>
    <w:rsid w:val="00C32CFE"/>
    <w:rsid w:val="00C47C19"/>
    <w:rsid w:val="00CA2551"/>
    <w:rsid w:val="00D5759D"/>
    <w:rsid w:val="00D66E63"/>
    <w:rsid w:val="00D7642D"/>
    <w:rsid w:val="00DD7C24"/>
    <w:rsid w:val="00DE4BD6"/>
    <w:rsid w:val="00E73FC3"/>
    <w:rsid w:val="00EA4FDB"/>
    <w:rsid w:val="00ED1EA8"/>
    <w:rsid w:val="00F35E26"/>
    <w:rsid w:val="00F37F34"/>
    <w:rsid w:val="00FA694A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B09A"/>
  <w15:chartTrackingRefBased/>
  <w15:docId w15:val="{5DB228E7-4C01-46BA-B9B7-DB464F65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Monotype Sorts" w:hAnsi="Monotype Sorts"/>
      <w:sz w:val="24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5z0">
    <w:name w:val="WW8Num5z0"/>
    <w:rPr>
      <w:rFonts w:cs="TimesNewRoman"/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333333"/>
      <w:u w:val="single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220" w:line="220" w:lineRule="atLeast"/>
      <w:ind w:left="835" w:right="-360"/>
    </w:pPr>
    <w:rPr>
      <w:lang w:val="en-US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next w:val="Normale"/>
    <w:pPr>
      <w:ind w:left="4248" w:firstLine="708"/>
    </w:pPr>
    <w:rPr>
      <w:rFonts w:ascii="Arial" w:hAnsi="Arial" w:cs="Arial"/>
      <w:b/>
      <w:bCs/>
      <w:sz w:val="18"/>
      <w:lang w:eastAsia="ar-SA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AttentionLine">
    <w:name w:val="Attention Line"/>
    <w:basedOn w:val="Normale"/>
    <w:next w:val="Formuladiapertura1"/>
    <w:pPr>
      <w:spacing w:before="220"/>
      <w:ind w:left="840" w:right="-360"/>
    </w:pPr>
    <w:rPr>
      <w:lang w:val="en-US"/>
    </w:rPr>
  </w:style>
  <w:style w:type="paragraph" w:customStyle="1" w:styleId="Formuladiapertura1">
    <w:name w:val="Formula di apertura1"/>
    <w:basedOn w:val="Normale"/>
    <w:next w:val="SubjectLine"/>
    <w:pPr>
      <w:spacing w:before="220" w:after="220"/>
      <w:ind w:left="835" w:right="-360"/>
    </w:pPr>
    <w:rPr>
      <w:lang w:val="en-US"/>
    </w:rPr>
  </w:style>
  <w:style w:type="paragraph" w:customStyle="1" w:styleId="SubjectLine">
    <w:name w:val="Subject Line"/>
    <w:basedOn w:val="Normale"/>
    <w:next w:val="Corpotesto"/>
    <w:pPr>
      <w:spacing w:after="220"/>
      <w:ind w:left="835" w:right="-360"/>
    </w:pPr>
    <w:rPr>
      <w:rFonts w:ascii="Arial" w:hAnsi="Arial"/>
      <w:b/>
      <w:spacing w:val="-6"/>
      <w:sz w:val="18"/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  <w:rPr>
      <w:lang w:val="x-none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x-none"/>
    </w:rPr>
  </w:style>
  <w:style w:type="paragraph" w:customStyle="1" w:styleId="Corpodeltesto31">
    <w:name w:val="Corpo del testo 31"/>
    <w:basedOn w:val="Normale"/>
    <w:pPr>
      <w:jc w:val="both"/>
    </w:pPr>
    <w:rPr>
      <w:rFonts w:ascii="Lucida Handwriting" w:hAnsi="Lucida Handwriting"/>
      <w:caps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6A4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91FF-5823-4E27-984B-397151C6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Hewlett-Packard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Clouseau</dc:creator>
  <cp:keywords/>
  <cp:lastModifiedBy>Mauro Colombo</cp:lastModifiedBy>
  <cp:revision>15</cp:revision>
  <cp:lastPrinted>2018-08-27T08:29:00Z</cp:lastPrinted>
  <dcterms:created xsi:type="dcterms:W3CDTF">2018-08-27T08:14:00Z</dcterms:created>
  <dcterms:modified xsi:type="dcterms:W3CDTF">2018-08-27T09:19:00Z</dcterms:modified>
</cp:coreProperties>
</file>